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hint="eastAsia" w:ascii="仿宋_GB2312" w:eastAsia="仿宋_GB2312" w:hAnsiTheme="majorEastAsia"/>
          <w:sz w:val="30"/>
          <w:szCs w:val="30"/>
        </w:rPr>
      </w:pPr>
      <w:bookmarkStart w:id="0" w:name="_GoBack"/>
      <w:bookmarkEnd w:id="0"/>
      <w:r>
        <w:rPr>
          <w:rFonts w:hint="eastAsia" w:ascii="仿宋_GB2312" w:eastAsia="仿宋_GB2312" w:hAnsiTheme="majorEastAsia"/>
          <w:sz w:val="30"/>
          <w:szCs w:val="30"/>
        </w:rPr>
        <w:t>附件1：</w:t>
      </w:r>
    </w:p>
    <w:p>
      <w:pPr>
        <w:spacing w:after="0" w:line="240" w:lineRule="auto"/>
        <w:jc w:val="center"/>
        <w:rPr>
          <w:rFonts w:ascii="方正小标宋简体" w:eastAsia="方正小标宋简体" w:hAnsiTheme="majorEastAsia"/>
          <w:sz w:val="36"/>
          <w:szCs w:val="28"/>
        </w:rPr>
      </w:pPr>
      <w:r>
        <w:rPr>
          <w:rFonts w:hint="eastAsia" w:ascii="方正小标宋简体" w:eastAsia="方正小标宋简体" w:hAnsiTheme="majorEastAsia"/>
          <w:sz w:val="36"/>
          <w:szCs w:val="28"/>
        </w:rPr>
        <w:t>各学院拟发展团员人数分配</w:t>
      </w:r>
    </w:p>
    <w:p>
      <w:pPr>
        <w:tabs>
          <w:tab w:val="left" w:pos="4830"/>
        </w:tabs>
        <w:spacing w:after="0" w:line="240" w:lineRule="auto"/>
      </w:pPr>
    </w:p>
    <w:tbl>
      <w:tblPr>
        <w:tblStyle w:val="8"/>
        <w:tblW w:w="8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528"/>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b/>
                <w:i w:val="0"/>
                <w:color w:val="000000"/>
                <w:kern w:val="0"/>
                <w:sz w:val="21"/>
                <w:szCs w:val="21"/>
                <w:u w:val="none"/>
                <w:lang w:val="en-US" w:eastAsia="zh-CN" w:bidi="ar"/>
              </w:rPr>
              <w:t>基层团委（团总支）</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b/>
                <w:i w:val="0"/>
                <w:color w:val="000000"/>
                <w:kern w:val="0"/>
                <w:sz w:val="21"/>
                <w:szCs w:val="21"/>
                <w:u w:val="none"/>
                <w:lang w:val="en-US" w:eastAsia="zh-CN" w:bidi="ar"/>
              </w:rPr>
              <w:t>学院发展计划数</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b/>
                <w:i w:val="0"/>
                <w:color w:val="000000"/>
                <w:kern w:val="0"/>
                <w:sz w:val="21"/>
                <w:szCs w:val="21"/>
                <w:u w:val="none"/>
                <w:lang w:val="en-US" w:eastAsia="zh-CN" w:bidi="ar"/>
              </w:rPr>
              <w:t>分配名额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机械与汽车工程学院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20</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电子信息工程学院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5</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电气工程与自动化学院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18</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轻工科学与工程学院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6</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生物工程学院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10</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食品科学与工程学院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2</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环境科学与工程学院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4</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管理学院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21</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艺术设计学院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12</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化学与制药工程学院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9</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材料科学与工程学院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7</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计算机科学与技术学院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10</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马克思主义学院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0</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政法学院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9</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外国语学院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2</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数学与统计学院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5</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金融学院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35</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体育与文化产业学院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4</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网络空间安全学院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光电工程国际化学院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0</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能源与动力工程学院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4</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国家重点实验室</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4</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海洋技术学院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0</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基辅学院</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0</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菏泽校区</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35</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合计</w:t>
            </w:r>
          </w:p>
        </w:tc>
        <w:tc>
          <w:tcPr>
            <w:tcW w:w="252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223</w:t>
            </w:r>
          </w:p>
        </w:tc>
        <w:tc>
          <w:tcPr>
            <w:tcW w:w="31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50</w:t>
            </w:r>
          </w:p>
        </w:tc>
      </w:tr>
    </w:tbl>
    <w:p>
      <w:pPr>
        <w:jc w:val="center"/>
        <w:rPr>
          <w:rFonts w:hint="eastAsia" w:ascii="宋体" w:hAnsi="宋体" w:eastAsia="宋体" w:cs="宋体"/>
          <w:sz w:val="21"/>
          <w:szCs w:val="21"/>
        </w:rPr>
      </w:pPr>
    </w:p>
    <w:p>
      <w:pPr>
        <w:rPr>
          <w:rFonts w:hint="eastAsia" w:ascii="宋体" w:hAnsi="宋体" w:eastAsia="宋体" w:cs="宋体"/>
          <w:sz w:val="21"/>
          <w:szCs w:val="21"/>
        </w:rPr>
      </w:pPr>
    </w:p>
    <w:p>
      <w:pPr>
        <w:pStyle w:val="4"/>
        <w:keepNext w:val="0"/>
        <w:keepLines w:val="0"/>
        <w:pageBreakBefore w:val="0"/>
        <w:widowControl w:val="0"/>
        <w:kinsoku/>
        <w:wordWrap/>
        <w:overflowPunct/>
        <w:topLinePunct w:val="0"/>
        <w:bidi w:val="0"/>
        <w:adjustRightInd/>
        <w:snapToGrid/>
        <w:spacing w:line="570" w:lineRule="exact"/>
        <w:ind w:right="452" w:firstLine="640" w:firstLineChars="200"/>
        <w:textAlignment w:val="auto"/>
        <w:rPr>
          <w:rFonts w:hint="eastAsia" w:ascii="仿宋_GB2312" w:eastAsia="仿宋_GB2312"/>
          <w:color w:val="000000"/>
          <w:shd w:val="clear" w:color="auto" w:fill="FFFFFF"/>
        </w:rPr>
      </w:pPr>
    </w:p>
    <w:p>
      <w:pPr>
        <w:pStyle w:val="4"/>
        <w:keepNext w:val="0"/>
        <w:keepLines w:val="0"/>
        <w:pageBreakBefore w:val="0"/>
        <w:widowControl w:val="0"/>
        <w:kinsoku/>
        <w:wordWrap/>
        <w:overflowPunct/>
        <w:topLinePunct w:val="0"/>
        <w:bidi w:val="0"/>
        <w:adjustRightInd/>
        <w:snapToGrid/>
        <w:spacing w:before="38" w:line="570" w:lineRule="exact"/>
        <w:ind w:left="112"/>
        <w:textAlignment w:val="auto"/>
        <w:rPr>
          <w:rFonts w:hint="eastAsia" w:ascii="黑体" w:eastAsia="黑体"/>
        </w:rPr>
      </w:pPr>
    </w:p>
    <w:p>
      <w:pPr>
        <w:pStyle w:val="4"/>
        <w:keepNext w:val="0"/>
        <w:keepLines w:val="0"/>
        <w:pageBreakBefore w:val="0"/>
        <w:widowControl w:val="0"/>
        <w:kinsoku/>
        <w:wordWrap/>
        <w:overflowPunct/>
        <w:topLinePunct w:val="0"/>
        <w:bidi w:val="0"/>
        <w:adjustRightInd/>
        <w:snapToGrid/>
        <w:spacing w:before="38" w:line="570" w:lineRule="exact"/>
        <w:ind w:left="112"/>
        <w:textAlignment w:val="auto"/>
        <w:rPr>
          <w:rFonts w:hint="eastAsia" w:ascii="黑体" w:eastAsia="黑体"/>
        </w:rPr>
      </w:pPr>
    </w:p>
    <w:p>
      <w:pPr>
        <w:pStyle w:val="4"/>
        <w:keepNext w:val="0"/>
        <w:keepLines w:val="0"/>
        <w:pageBreakBefore w:val="0"/>
        <w:widowControl w:val="0"/>
        <w:kinsoku/>
        <w:wordWrap/>
        <w:overflowPunct/>
        <w:topLinePunct w:val="0"/>
        <w:bidi w:val="0"/>
        <w:adjustRightInd/>
        <w:snapToGrid/>
        <w:spacing w:before="38" w:line="570" w:lineRule="exact"/>
        <w:ind w:left="112"/>
        <w:textAlignment w:val="auto"/>
        <w:rPr>
          <w:rFonts w:hint="eastAsia" w:ascii="黑体" w:eastAsia="黑体"/>
        </w:rPr>
      </w:pPr>
    </w:p>
    <w:p>
      <w:pPr>
        <w:pStyle w:val="4"/>
        <w:keepNext w:val="0"/>
        <w:keepLines w:val="0"/>
        <w:pageBreakBefore w:val="0"/>
        <w:widowControl w:val="0"/>
        <w:kinsoku/>
        <w:wordWrap/>
        <w:overflowPunct/>
        <w:topLinePunct w:val="0"/>
        <w:bidi w:val="0"/>
        <w:adjustRightInd/>
        <w:snapToGrid/>
        <w:spacing w:before="38" w:line="570" w:lineRule="exact"/>
        <w:ind w:left="112"/>
        <w:textAlignment w:val="auto"/>
        <w:rPr>
          <w:rFonts w:hint="eastAsia" w:ascii="黑体" w:eastAsia="黑体"/>
        </w:rPr>
      </w:pPr>
    </w:p>
    <w:p>
      <w:pPr>
        <w:pStyle w:val="4"/>
        <w:keepNext w:val="0"/>
        <w:keepLines w:val="0"/>
        <w:pageBreakBefore w:val="0"/>
        <w:widowControl w:val="0"/>
        <w:kinsoku/>
        <w:wordWrap/>
        <w:overflowPunct/>
        <w:topLinePunct w:val="0"/>
        <w:bidi w:val="0"/>
        <w:adjustRightInd/>
        <w:snapToGrid/>
        <w:spacing w:before="38" w:line="570" w:lineRule="exact"/>
        <w:ind w:left="112"/>
        <w:textAlignment w:val="auto"/>
        <w:rPr>
          <w:rFonts w:hint="eastAsia" w:ascii="黑体" w:eastAsia="黑体"/>
        </w:rPr>
      </w:pPr>
    </w:p>
    <w:p>
      <w:pPr>
        <w:pStyle w:val="4"/>
        <w:keepNext w:val="0"/>
        <w:keepLines w:val="0"/>
        <w:pageBreakBefore w:val="0"/>
        <w:widowControl w:val="0"/>
        <w:kinsoku/>
        <w:wordWrap/>
        <w:overflowPunct/>
        <w:topLinePunct w:val="0"/>
        <w:bidi w:val="0"/>
        <w:adjustRightInd/>
        <w:snapToGrid/>
        <w:spacing w:before="38" w:line="570" w:lineRule="exact"/>
        <w:ind w:left="112"/>
        <w:textAlignment w:val="auto"/>
        <w:rPr>
          <w:rFonts w:hint="eastAsia" w:ascii="黑体" w:eastAsia="黑体"/>
        </w:rPr>
      </w:pPr>
    </w:p>
    <w:p>
      <w:pPr>
        <w:pStyle w:val="4"/>
        <w:keepNext w:val="0"/>
        <w:keepLines w:val="0"/>
        <w:pageBreakBefore w:val="0"/>
        <w:widowControl w:val="0"/>
        <w:kinsoku/>
        <w:wordWrap/>
        <w:overflowPunct/>
        <w:topLinePunct w:val="0"/>
        <w:bidi w:val="0"/>
        <w:adjustRightInd/>
        <w:snapToGrid/>
        <w:spacing w:before="38" w:line="570" w:lineRule="exact"/>
        <w:textAlignment w:val="auto"/>
        <w:rPr>
          <w:rFonts w:ascii="Times New Roman" w:eastAsia="Times New Roman"/>
          <w:color w:val="FF0000"/>
          <w:sz w:val="24"/>
        </w:rPr>
      </w:pPr>
      <w:r>
        <w:rPr>
          <w:rFonts w:hint="eastAsia" w:ascii="黑体" w:eastAsia="黑体"/>
          <w:lang w:eastAsia="zh-CN"/>
        </w:rPr>
        <w:t>附件</w:t>
      </w:r>
      <w:r>
        <w:rPr>
          <w:rFonts w:hint="eastAsia" w:ascii="黑体" w:eastAsia="黑体"/>
          <w:lang w:val="en-US" w:eastAsia="zh-CN"/>
        </w:rPr>
        <w:t>2：入团志愿书填写模板</w:t>
      </w:r>
    </w:p>
    <w:p>
      <w:pPr>
        <w:keepNext w:val="0"/>
        <w:keepLines w:val="0"/>
        <w:pageBreakBefore w:val="0"/>
        <w:widowControl w:val="0"/>
        <w:kinsoku/>
        <w:wordWrap/>
        <w:overflowPunct/>
        <w:topLinePunct w:val="0"/>
        <w:bidi w:val="0"/>
        <w:adjustRightInd/>
        <w:snapToGrid/>
        <w:spacing w:before="77" w:line="570" w:lineRule="exact"/>
        <w:ind w:right="746"/>
        <w:jc w:val="right"/>
        <w:textAlignment w:val="auto"/>
        <w:rPr>
          <w:rFonts w:ascii="Times New Roman"/>
          <w:sz w:val="20"/>
        </w:rPr>
      </w:pPr>
      <w:r>
        <w:rPr>
          <w:rFonts w:ascii="Times New Roman" w:eastAsia="Times New Roman"/>
          <w:color w:val="FF0000"/>
          <w:sz w:val="24"/>
        </w:rPr>
        <w:t>No</w:t>
      </w:r>
      <w:r>
        <w:rPr>
          <w:color w:val="FF0000"/>
          <w:sz w:val="24"/>
        </w:rPr>
        <w:t>：</w:t>
      </w:r>
      <w:r>
        <w:rPr>
          <w:rFonts w:ascii="Times New Roman" w:eastAsia="Times New Roman"/>
          <w:color w:val="FF0000"/>
          <w:sz w:val="24"/>
        </w:rPr>
        <w:t>201</w:t>
      </w:r>
      <w:r>
        <w:rPr>
          <w:rFonts w:hint="eastAsia" w:ascii="Times New Roman" w:eastAsia="宋体"/>
          <w:color w:val="FF0000"/>
          <w:sz w:val="24"/>
          <w:lang w:val="en-US" w:eastAsia="zh-CN"/>
        </w:rPr>
        <w:t>9</w:t>
      </w:r>
      <w:r>
        <w:rPr>
          <w:rFonts w:ascii="Times New Roman" w:eastAsia="Times New Roman"/>
          <w:color w:val="FF0000"/>
          <w:sz w:val="24"/>
        </w:rPr>
        <w:t>160101010001</w:t>
      </w:r>
    </w:p>
    <w:p>
      <w:pPr>
        <w:pStyle w:val="4"/>
        <w:keepNext w:val="0"/>
        <w:keepLines w:val="0"/>
        <w:pageBreakBefore w:val="0"/>
        <w:widowControl w:val="0"/>
        <w:kinsoku/>
        <w:wordWrap/>
        <w:overflowPunct/>
        <w:topLinePunct w:val="0"/>
        <w:bidi w:val="0"/>
        <w:adjustRightInd/>
        <w:snapToGrid/>
        <w:spacing w:line="570" w:lineRule="exact"/>
        <w:textAlignment w:val="auto"/>
        <w:rPr>
          <w:rFonts w:ascii="Times New Roman"/>
          <w:sz w:val="20"/>
        </w:rPr>
      </w:pPr>
    </w:p>
    <w:p>
      <w:pPr>
        <w:pStyle w:val="4"/>
        <w:keepNext w:val="0"/>
        <w:keepLines w:val="0"/>
        <w:pageBreakBefore w:val="0"/>
        <w:widowControl w:val="0"/>
        <w:kinsoku/>
        <w:wordWrap/>
        <w:overflowPunct/>
        <w:topLinePunct w:val="0"/>
        <w:bidi w:val="0"/>
        <w:adjustRightInd/>
        <w:snapToGrid/>
        <w:spacing w:line="570" w:lineRule="exact"/>
        <w:textAlignment w:val="auto"/>
        <w:rPr>
          <w:rFonts w:ascii="Times New Roman"/>
          <w:sz w:val="20"/>
        </w:rPr>
      </w:pPr>
    </w:p>
    <w:p>
      <w:pPr>
        <w:pStyle w:val="4"/>
        <w:keepNext w:val="0"/>
        <w:keepLines w:val="0"/>
        <w:pageBreakBefore w:val="0"/>
        <w:widowControl w:val="0"/>
        <w:kinsoku/>
        <w:wordWrap/>
        <w:overflowPunct/>
        <w:topLinePunct w:val="0"/>
        <w:bidi w:val="0"/>
        <w:adjustRightInd/>
        <w:snapToGrid/>
        <w:spacing w:line="570" w:lineRule="exact"/>
        <w:textAlignment w:val="auto"/>
        <w:rPr>
          <w:rFonts w:ascii="Times New Roman"/>
          <w:sz w:val="20"/>
        </w:rPr>
      </w:pPr>
    </w:p>
    <w:p>
      <w:pPr>
        <w:pStyle w:val="4"/>
        <w:keepNext w:val="0"/>
        <w:keepLines w:val="0"/>
        <w:pageBreakBefore w:val="0"/>
        <w:widowControl w:val="0"/>
        <w:kinsoku/>
        <w:wordWrap/>
        <w:overflowPunct/>
        <w:topLinePunct w:val="0"/>
        <w:bidi w:val="0"/>
        <w:adjustRightInd/>
        <w:snapToGrid/>
        <w:spacing w:before="1" w:line="570" w:lineRule="exact"/>
        <w:textAlignment w:val="auto"/>
        <w:rPr>
          <w:rFonts w:ascii="Times New Roman"/>
          <w:sz w:val="25"/>
        </w:rPr>
      </w:pPr>
      <w:r>
        <w:rPr>
          <w:lang w:val="en-US" w:bidi="ar-SA"/>
        </w:rPr>
        <w:drawing>
          <wp:anchor distT="0" distB="0" distL="0" distR="0" simplePos="0" relativeHeight="251659264" behindDoc="0" locked="0" layoutInCell="1" allowOverlap="1">
            <wp:simplePos x="0" y="0"/>
            <wp:positionH relativeFrom="page">
              <wp:posOffset>3067685</wp:posOffset>
            </wp:positionH>
            <wp:positionV relativeFrom="paragraph">
              <wp:posOffset>208280</wp:posOffset>
            </wp:positionV>
            <wp:extent cx="1414780" cy="143319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stretch>
                      <a:fillRect/>
                    </a:stretch>
                  </pic:blipFill>
                  <pic:spPr>
                    <a:xfrm>
                      <a:off x="0" y="0"/>
                      <a:ext cx="1414494" cy="1433512"/>
                    </a:xfrm>
                    <a:prstGeom prst="rect">
                      <a:avLst/>
                    </a:prstGeom>
                  </pic:spPr>
                </pic:pic>
              </a:graphicData>
            </a:graphic>
          </wp:anchor>
        </w:drawing>
      </w:r>
    </w:p>
    <w:p>
      <w:pPr>
        <w:pStyle w:val="4"/>
        <w:keepNext w:val="0"/>
        <w:keepLines w:val="0"/>
        <w:pageBreakBefore w:val="0"/>
        <w:widowControl w:val="0"/>
        <w:kinsoku/>
        <w:wordWrap/>
        <w:overflowPunct/>
        <w:topLinePunct w:val="0"/>
        <w:bidi w:val="0"/>
        <w:adjustRightInd/>
        <w:snapToGrid/>
        <w:spacing w:line="570" w:lineRule="exact"/>
        <w:textAlignment w:val="auto"/>
        <w:rPr>
          <w:rFonts w:ascii="Times New Roman"/>
          <w:sz w:val="26"/>
        </w:rPr>
      </w:pPr>
    </w:p>
    <w:p>
      <w:pPr>
        <w:pStyle w:val="4"/>
        <w:keepNext w:val="0"/>
        <w:keepLines w:val="0"/>
        <w:pageBreakBefore w:val="0"/>
        <w:widowControl w:val="0"/>
        <w:kinsoku/>
        <w:wordWrap/>
        <w:overflowPunct/>
        <w:topLinePunct w:val="0"/>
        <w:bidi w:val="0"/>
        <w:adjustRightInd/>
        <w:snapToGrid/>
        <w:spacing w:line="570" w:lineRule="exact"/>
        <w:textAlignment w:val="auto"/>
        <w:rPr>
          <w:rFonts w:ascii="Times New Roman"/>
          <w:sz w:val="26"/>
        </w:rPr>
      </w:pPr>
    </w:p>
    <w:p>
      <w:pPr>
        <w:keepNext w:val="0"/>
        <w:keepLines w:val="0"/>
        <w:pageBreakBefore w:val="0"/>
        <w:widowControl w:val="0"/>
        <w:kinsoku/>
        <w:wordWrap/>
        <w:overflowPunct/>
        <w:topLinePunct w:val="0"/>
        <w:bidi w:val="0"/>
        <w:adjustRightInd/>
        <w:snapToGrid/>
        <w:spacing w:before="191" w:line="570" w:lineRule="exact"/>
        <w:jc w:val="center"/>
        <w:textAlignment w:val="auto"/>
        <w:rPr>
          <w:sz w:val="36"/>
        </w:rPr>
      </w:pPr>
      <w:r>
        <w:rPr>
          <w:sz w:val="36"/>
        </w:rPr>
        <w:t>中 国 共 产 主 义 青 年 团</w:t>
      </w:r>
    </w:p>
    <w:p>
      <w:pPr>
        <w:keepNext w:val="0"/>
        <w:keepLines w:val="0"/>
        <w:pageBreakBefore w:val="0"/>
        <w:widowControl w:val="0"/>
        <w:kinsoku/>
        <w:wordWrap/>
        <w:overflowPunct/>
        <w:topLinePunct w:val="0"/>
        <w:bidi w:val="0"/>
        <w:adjustRightInd/>
        <w:snapToGrid/>
        <w:spacing w:before="191" w:line="570" w:lineRule="exact"/>
        <w:jc w:val="center"/>
        <w:textAlignment w:val="auto"/>
        <w:rPr>
          <w:sz w:val="36"/>
        </w:rPr>
      </w:pPr>
    </w:p>
    <w:p>
      <w:pPr>
        <w:keepNext w:val="0"/>
        <w:keepLines w:val="0"/>
        <w:pageBreakBefore w:val="0"/>
        <w:widowControl w:val="0"/>
        <w:kinsoku/>
        <w:wordWrap/>
        <w:overflowPunct/>
        <w:topLinePunct w:val="0"/>
        <w:bidi w:val="0"/>
        <w:adjustRightInd/>
        <w:snapToGrid/>
        <w:spacing w:before="269" w:line="570" w:lineRule="exact"/>
        <w:jc w:val="center"/>
        <w:textAlignment w:val="auto"/>
        <w:rPr>
          <w:rFonts w:hint="eastAsia" w:ascii="方正小标宋简体" w:hAnsi="方正小标宋简体" w:eastAsia="方正小标宋简体" w:cs="方正小标宋简体"/>
          <w:sz w:val="86"/>
        </w:rPr>
      </w:pPr>
      <w:r>
        <w:rPr>
          <w:rFonts w:hint="eastAsia" w:ascii="方正小标宋简体" w:hAnsi="方正小标宋简体" w:eastAsia="方正小标宋简体" w:cs="方正小标宋简体"/>
          <w:spacing w:val="34"/>
          <w:sz w:val="86"/>
        </w:rPr>
        <w:t>入 团 志 愿 书</w:t>
      </w:r>
    </w:p>
    <w:p>
      <w:pPr>
        <w:pStyle w:val="4"/>
        <w:keepNext w:val="0"/>
        <w:keepLines w:val="0"/>
        <w:pageBreakBefore w:val="0"/>
        <w:widowControl w:val="0"/>
        <w:kinsoku/>
        <w:wordWrap/>
        <w:overflowPunct/>
        <w:topLinePunct w:val="0"/>
        <w:bidi w:val="0"/>
        <w:adjustRightInd/>
        <w:snapToGrid/>
        <w:spacing w:line="570" w:lineRule="exact"/>
        <w:textAlignment w:val="auto"/>
        <w:rPr>
          <w:sz w:val="102"/>
        </w:rPr>
      </w:pPr>
    </w:p>
    <w:p>
      <w:pPr>
        <w:pStyle w:val="4"/>
        <w:keepNext w:val="0"/>
        <w:keepLines w:val="0"/>
        <w:pageBreakBefore w:val="0"/>
        <w:widowControl w:val="0"/>
        <w:kinsoku/>
        <w:wordWrap/>
        <w:overflowPunct/>
        <w:topLinePunct w:val="0"/>
        <w:bidi w:val="0"/>
        <w:adjustRightInd/>
        <w:snapToGrid/>
        <w:spacing w:line="570" w:lineRule="exact"/>
        <w:textAlignment w:val="auto"/>
        <w:rPr>
          <w:sz w:val="102"/>
        </w:rPr>
      </w:pPr>
    </w:p>
    <w:p>
      <w:pPr>
        <w:pStyle w:val="4"/>
        <w:keepNext w:val="0"/>
        <w:keepLines w:val="0"/>
        <w:pageBreakBefore w:val="0"/>
        <w:widowControl w:val="0"/>
        <w:kinsoku/>
        <w:wordWrap/>
        <w:overflowPunct/>
        <w:topLinePunct w:val="0"/>
        <w:bidi w:val="0"/>
        <w:adjustRightInd/>
        <w:snapToGrid/>
        <w:spacing w:before="9" w:line="570" w:lineRule="exact"/>
        <w:jc w:val="both"/>
        <w:textAlignment w:val="auto"/>
        <w:rPr>
          <w:sz w:val="110"/>
        </w:rPr>
      </w:pPr>
    </w:p>
    <w:p>
      <w:pPr>
        <w:keepNext w:val="0"/>
        <w:keepLines w:val="0"/>
        <w:pageBreakBefore w:val="0"/>
        <w:widowControl w:val="0"/>
        <w:tabs>
          <w:tab w:val="left" w:pos="4725"/>
        </w:tabs>
        <w:kinsoku/>
        <w:wordWrap/>
        <w:overflowPunct/>
        <w:topLinePunct w:val="0"/>
        <w:bidi w:val="0"/>
        <w:adjustRightInd/>
        <w:snapToGrid/>
        <w:spacing w:line="570" w:lineRule="exact"/>
        <w:ind w:firstLine="1920" w:firstLineChars="600"/>
        <w:jc w:val="both"/>
        <w:textAlignment w:val="auto"/>
        <w:rPr>
          <w:sz w:val="28"/>
        </w:rPr>
        <w:sectPr>
          <w:footerReference r:id="rId3" w:type="default"/>
          <w:pgSz w:w="11910" w:h="16840"/>
          <w:pgMar w:top="2154" w:right="1474" w:bottom="1984" w:left="1701" w:header="0" w:footer="0" w:gutter="0"/>
          <w:pgNumType w:fmt="numberInDash"/>
          <w:cols w:space="720" w:num="1"/>
          <w:rtlGutter w:val="0"/>
          <w:docGrid w:linePitch="0" w:charSpace="0"/>
        </w:sectPr>
      </w:pPr>
      <w:r>
        <w:rPr>
          <w:sz w:val="32"/>
        </w:rPr>
        <w:t>申请人</w:t>
      </w:r>
      <w:r>
        <w:rPr>
          <w:sz w:val="32"/>
          <w:u w:val="single"/>
        </w:rPr>
        <w:t>姓名</w:t>
      </w:r>
      <w:r>
        <w:rPr>
          <w:rFonts w:hint="eastAsia"/>
          <w:sz w:val="32"/>
          <w:u w:val="single"/>
          <w:lang w:val="en-US" w:eastAsia="zh-CN"/>
        </w:rPr>
        <w:t xml:space="preserve"> </w:t>
      </w:r>
      <w:r>
        <w:rPr>
          <w:sz w:val="28"/>
          <w:u w:val="single"/>
        </w:rPr>
        <w:t>XXX</w:t>
      </w:r>
      <w:r>
        <w:rPr>
          <w:spacing w:val="22"/>
          <w:sz w:val="28"/>
          <w:u w:val="single"/>
        </w:rPr>
        <w:t xml:space="preserve"> </w:t>
      </w:r>
      <w:r>
        <w:rPr>
          <w:sz w:val="32"/>
          <w:u w:val="single"/>
        </w:rPr>
        <w:t>（</w:t>
      </w:r>
      <w:r>
        <w:rPr>
          <w:sz w:val="28"/>
          <w:u w:val="single"/>
        </w:rPr>
        <w:t>填</w:t>
      </w:r>
      <w:r>
        <w:rPr>
          <w:spacing w:val="-3"/>
          <w:sz w:val="28"/>
          <w:u w:val="single"/>
        </w:rPr>
        <w:t>入</w:t>
      </w:r>
      <w:r>
        <w:rPr>
          <w:sz w:val="28"/>
          <w:u w:val="single"/>
        </w:rPr>
        <w:t>团申</w:t>
      </w:r>
      <w:r>
        <w:rPr>
          <w:spacing w:val="-3"/>
          <w:sz w:val="28"/>
          <w:u w:val="single"/>
        </w:rPr>
        <w:t>请</w:t>
      </w:r>
      <w:r>
        <w:rPr>
          <w:sz w:val="28"/>
          <w:u w:val="single"/>
        </w:rPr>
        <w:t>人姓</w:t>
      </w:r>
      <w:r>
        <w:rPr>
          <w:spacing w:val="-3"/>
          <w:sz w:val="28"/>
          <w:u w:val="single"/>
        </w:rPr>
        <w:t>名</w:t>
      </w:r>
      <w:r>
        <w:rPr>
          <w:sz w:val="28"/>
          <w:u w:val="single"/>
        </w:rPr>
        <w:t>）</w:t>
      </w:r>
    </w:p>
    <w:p>
      <w:pPr>
        <w:pStyle w:val="4"/>
        <w:keepNext w:val="0"/>
        <w:keepLines w:val="0"/>
        <w:pageBreakBefore w:val="0"/>
        <w:widowControl w:val="0"/>
        <w:kinsoku/>
        <w:wordWrap/>
        <w:overflowPunct/>
        <w:topLinePunct w:val="0"/>
        <w:bidi w:val="0"/>
        <w:adjustRightInd/>
        <w:snapToGrid/>
        <w:spacing w:line="570" w:lineRule="exact"/>
        <w:textAlignment w:val="auto"/>
        <w:rPr>
          <w:sz w:val="20"/>
        </w:rPr>
      </w:pPr>
    </w:p>
    <w:p>
      <w:pPr>
        <w:pStyle w:val="4"/>
        <w:keepNext w:val="0"/>
        <w:keepLines w:val="0"/>
        <w:pageBreakBefore w:val="0"/>
        <w:widowControl w:val="0"/>
        <w:kinsoku/>
        <w:wordWrap/>
        <w:overflowPunct/>
        <w:topLinePunct w:val="0"/>
        <w:bidi w:val="0"/>
        <w:adjustRightInd/>
        <w:snapToGrid/>
        <w:spacing w:line="570" w:lineRule="exact"/>
        <w:textAlignment w:val="auto"/>
        <w:rPr>
          <w:sz w:val="20"/>
        </w:rPr>
      </w:pPr>
    </w:p>
    <w:p>
      <w:pPr>
        <w:pStyle w:val="4"/>
        <w:keepNext w:val="0"/>
        <w:keepLines w:val="0"/>
        <w:pageBreakBefore w:val="0"/>
        <w:widowControl w:val="0"/>
        <w:kinsoku/>
        <w:wordWrap/>
        <w:overflowPunct/>
        <w:topLinePunct w:val="0"/>
        <w:bidi w:val="0"/>
        <w:adjustRightInd/>
        <w:snapToGrid/>
        <w:spacing w:line="570" w:lineRule="exact"/>
        <w:textAlignment w:val="auto"/>
        <w:rPr>
          <w:sz w:val="20"/>
        </w:rPr>
      </w:pPr>
    </w:p>
    <w:p>
      <w:pPr>
        <w:pStyle w:val="4"/>
        <w:keepNext w:val="0"/>
        <w:keepLines w:val="0"/>
        <w:pageBreakBefore w:val="0"/>
        <w:widowControl w:val="0"/>
        <w:kinsoku/>
        <w:wordWrap/>
        <w:overflowPunct/>
        <w:topLinePunct w:val="0"/>
        <w:bidi w:val="0"/>
        <w:adjustRightInd/>
        <w:snapToGrid/>
        <w:spacing w:line="570" w:lineRule="exact"/>
        <w:textAlignment w:val="auto"/>
        <w:rPr>
          <w:sz w:val="20"/>
        </w:rPr>
      </w:pPr>
    </w:p>
    <w:p>
      <w:pPr>
        <w:keepNext w:val="0"/>
        <w:keepLines w:val="0"/>
        <w:pageBreakBefore w:val="0"/>
        <w:widowControl w:val="0"/>
        <w:tabs>
          <w:tab w:val="left" w:pos="1607"/>
        </w:tabs>
        <w:kinsoku/>
        <w:wordWrap/>
        <w:overflowPunct/>
        <w:topLinePunct w:val="0"/>
        <w:bidi w:val="0"/>
        <w:adjustRightInd/>
        <w:snapToGrid/>
        <w:spacing w:before="189" w:line="570" w:lineRule="exact"/>
        <w:ind w:left="47"/>
        <w:jc w:val="center"/>
        <w:textAlignment w:val="auto"/>
        <w:rPr>
          <w:b/>
          <w:sz w:val="52"/>
        </w:rPr>
      </w:pPr>
      <w:r>
        <w:rPr>
          <w:sz w:val="22"/>
        </w:rPr>
        <mc:AlternateContent>
          <mc:Choice Requires="wps">
            <w:drawing>
              <wp:anchor distT="0" distB="0" distL="114300" distR="114300" simplePos="0" relativeHeight="251660288" behindDoc="1" locked="0" layoutInCell="1" allowOverlap="1">
                <wp:simplePos x="0" y="0"/>
                <wp:positionH relativeFrom="page">
                  <wp:posOffset>1199515</wp:posOffset>
                </wp:positionH>
                <wp:positionV relativeFrom="paragraph">
                  <wp:posOffset>-872490</wp:posOffset>
                </wp:positionV>
                <wp:extent cx="5193665" cy="7929245"/>
                <wp:effectExtent l="8890" t="3810" r="7620" b="1270"/>
                <wp:wrapNone/>
                <wp:docPr id="90" name="任意多边形 90"/>
                <wp:cNvGraphicFramePr/>
                <a:graphic xmlns:a="http://schemas.openxmlformats.org/drawingml/2006/main">
                  <a:graphicData uri="http://schemas.microsoft.com/office/word/2010/wordprocessingShape">
                    <wps:wsp>
                      <wps:cNvSpPr/>
                      <wps:spPr bwMode="auto">
                        <a:xfrm>
                          <a:off x="0" y="0"/>
                          <a:ext cx="5193665" cy="7929245"/>
                        </a:xfrm>
                        <a:custGeom>
                          <a:avLst/>
                          <a:gdLst>
                            <a:gd name="T0" fmla="+- 0 10068 1889"/>
                            <a:gd name="T1" fmla="*/ T0 w 8179"/>
                            <a:gd name="T2" fmla="+- 0 -1374 -1374"/>
                            <a:gd name="T3" fmla="*/ -1374 h 12487"/>
                            <a:gd name="T4" fmla="+- 0 1889 1889"/>
                            <a:gd name="T5" fmla="*/ T4 w 8179"/>
                            <a:gd name="T6" fmla="+- 0 -1374 -1374"/>
                            <a:gd name="T7" fmla="*/ -1374 h 12487"/>
                            <a:gd name="T8" fmla="+- 0 1889 1889"/>
                            <a:gd name="T9" fmla="*/ T8 w 8179"/>
                            <a:gd name="T10" fmla="+- 0 11113 -1374"/>
                            <a:gd name="T11" fmla="*/ 11113 h 12487"/>
                            <a:gd name="T12" fmla="+- 0 10068 1889"/>
                            <a:gd name="T13" fmla="*/ T12 w 8179"/>
                            <a:gd name="T14" fmla="+- 0 11113 -1374"/>
                            <a:gd name="T15" fmla="*/ 11113 h 12487"/>
                            <a:gd name="T16" fmla="+- 0 10068 1889"/>
                            <a:gd name="T17" fmla="*/ T16 w 8179"/>
                            <a:gd name="T18" fmla="+- 0 11106 -1374"/>
                            <a:gd name="T19" fmla="*/ 11106 h 12487"/>
                            <a:gd name="T20" fmla="+- 0 1904 1889"/>
                            <a:gd name="T21" fmla="*/ T20 w 8179"/>
                            <a:gd name="T22" fmla="+- 0 11106 -1374"/>
                            <a:gd name="T23" fmla="*/ 11106 h 12487"/>
                            <a:gd name="T24" fmla="+- 0 1896 1889"/>
                            <a:gd name="T25" fmla="*/ T24 w 8179"/>
                            <a:gd name="T26" fmla="+- 0 11098 -1374"/>
                            <a:gd name="T27" fmla="*/ 11098 h 12487"/>
                            <a:gd name="T28" fmla="+- 0 1904 1889"/>
                            <a:gd name="T29" fmla="*/ T28 w 8179"/>
                            <a:gd name="T30" fmla="+- 0 11098 -1374"/>
                            <a:gd name="T31" fmla="*/ 11098 h 12487"/>
                            <a:gd name="T32" fmla="+- 0 1904 1889"/>
                            <a:gd name="T33" fmla="*/ T32 w 8179"/>
                            <a:gd name="T34" fmla="+- 0 -1359 -1374"/>
                            <a:gd name="T35" fmla="*/ -1359 h 12487"/>
                            <a:gd name="T36" fmla="+- 0 1896 1889"/>
                            <a:gd name="T37" fmla="*/ T36 w 8179"/>
                            <a:gd name="T38" fmla="+- 0 -1359 -1374"/>
                            <a:gd name="T39" fmla="*/ -1359 h 12487"/>
                            <a:gd name="T40" fmla="+- 0 1904 1889"/>
                            <a:gd name="T41" fmla="*/ T40 w 8179"/>
                            <a:gd name="T42" fmla="+- 0 -1366 -1374"/>
                            <a:gd name="T43" fmla="*/ -1366 h 12487"/>
                            <a:gd name="T44" fmla="+- 0 10068 1889"/>
                            <a:gd name="T45" fmla="*/ T44 w 8179"/>
                            <a:gd name="T46" fmla="+- 0 -1366 -1374"/>
                            <a:gd name="T47" fmla="*/ -1366 h 12487"/>
                            <a:gd name="T48" fmla="+- 0 10068 1889"/>
                            <a:gd name="T49" fmla="*/ T48 w 8179"/>
                            <a:gd name="T50" fmla="+- 0 -1374 -1374"/>
                            <a:gd name="T51" fmla="*/ -1374 h 12487"/>
                            <a:gd name="T52" fmla="+- 0 1904 1889"/>
                            <a:gd name="T53" fmla="*/ T52 w 8179"/>
                            <a:gd name="T54" fmla="+- 0 11098 -1374"/>
                            <a:gd name="T55" fmla="*/ 11098 h 12487"/>
                            <a:gd name="T56" fmla="+- 0 1896 1889"/>
                            <a:gd name="T57" fmla="*/ T56 w 8179"/>
                            <a:gd name="T58" fmla="+- 0 11098 -1374"/>
                            <a:gd name="T59" fmla="*/ 11098 h 12487"/>
                            <a:gd name="T60" fmla="+- 0 1904 1889"/>
                            <a:gd name="T61" fmla="*/ T60 w 8179"/>
                            <a:gd name="T62" fmla="+- 0 11106 -1374"/>
                            <a:gd name="T63" fmla="*/ 11106 h 12487"/>
                            <a:gd name="T64" fmla="+- 0 1904 1889"/>
                            <a:gd name="T65" fmla="*/ T64 w 8179"/>
                            <a:gd name="T66" fmla="+- 0 11098 -1374"/>
                            <a:gd name="T67" fmla="*/ 11098 h 12487"/>
                            <a:gd name="T68" fmla="+- 0 10053 1889"/>
                            <a:gd name="T69" fmla="*/ T68 w 8179"/>
                            <a:gd name="T70" fmla="+- 0 11098 -1374"/>
                            <a:gd name="T71" fmla="*/ 11098 h 12487"/>
                            <a:gd name="T72" fmla="+- 0 1904 1889"/>
                            <a:gd name="T73" fmla="*/ T72 w 8179"/>
                            <a:gd name="T74" fmla="+- 0 11098 -1374"/>
                            <a:gd name="T75" fmla="*/ 11098 h 12487"/>
                            <a:gd name="T76" fmla="+- 0 1904 1889"/>
                            <a:gd name="T77" fmla="*/ T76 w 8179"/>
                            <a:gd name="T78" fmla="+- 0 11106 -1374"/>
                            <a:gd name="T79" fmla="*/ 11106 h 12487"/>
                            <a:gd name="T80" fmla="+- 0 10053 1889"/>
                            <a:gd name="T81" fmla="*/ T80 w 8179"/>
                            <a:gd name="T82" fmla="+- 0 11106 -1374"/>
                            <a:gd name="T83" fmla="*/ 11106 h 12487"/>
                            <a:gd name="T84" fmla="+- 0 10053 1889"/>
                            <a:gd name="T85" fmla="*/ T84 w 8179"/>
                            <a:gd name="T86" fmla="+- 0 11098 -1374"/>
                            <a:gd name="T87" fmla="*/ 11098 h 12487"/>
                            <a:gd name="T88" fmla="+- 0 10053 1889"/>
                            <a:gd name="T89" fmla="*/ T88 w 8179"/>
                            <a:gd name="T90" fmla="+- 0 -1366 -1374"/>
                            <a:gd name="T91" fmla="*/ -1366 h 12487"/>
                            <a:gd name="T92" fmla="+- 0 10053 1889"/>
                            <a:gd name="T93" fmla="*/ T92 w 8179"/>
                            <a:gd name="T94" fmla="+- 0 11106 -1374"/>
                            <a:gd name="T95" fmla="*/ 11106 h 12487"/>
                            <a:gd name="T96" fmla="+- 0 10060 1889"/>
                            <a:gd name="T97" fmla="*/ T96 w 8179"/>
                            <a:gd name="T98" fmla="+- 0 11098 -1374"/>
                            <a:gd name="T99" fmla="*/ 11098 h 12487"/>
                            <a:gd name="T100" fmla="+- 0 10068 1889"/>
                            <a:gd name="T101" fmla="*/ T100 w 8179"/>
                            <a:gd name="T102" fmla="+- 0 11098 -1374"/>
                            <a:gd name="T103" fmla="*/ 11098 h 12487"/>
                            <a:gd name="T104" fmla="+- 0 10068 1889"/>
                            <a:gd name="T105" fmla="*/ T104 w 8179"/>
                            <a:gd name="T106" fmla="+- 0 -1359 -1374"/>
                            <a:gd name="T107" fmla="*/ -1359 h 12487"/>
                            <a:gd name="T108" fmla="+- 0 10060 1889"/>
                            <a:gd name="T109" fmla="*/ T108 w 8179"/>
                            <a:gd name="T110" fmla="+- 0 -1359 -1374"/>
                            <a:gd name="T111" fmla="*/ -1359 h 12487"/>
                            <a:gd name="T112" fmla="+- 0 10053 1889"/>
                            <a:gd name="T113" fmla="*/ T112 w 8179"/>
                            <a:gd name="T114" fmla="+- 0 -1366 -1374"/>
                            <a:gd name="T115" fmla="*/ -1366 h 12487"/>
                            <a:gd name="T116" fmla="+- 0 10068 1889"/>
                            <a:gd name="T117" fmla="*/ T116 w 8179"/>
                            <a:gd name="T118" fmla="+- 0 11098 -1374"/>
                            <a:gd name="T119" fmla="*/ 11098 h 12487"/>
                            <a:gd name="T120" fmla="+- 0 10060 1889"/>
                            <a:gd name="T121" fmla="*/ T120 w 8179"/>
                            <a:gd name="T122" fmla="+- 0 11098 -1374"/>
                            <a:gd name="T123" fmla="*/ 11098 h 12487"/>
                            <a:gd name="T124" fmla="+- 0 10053 1889"/>
                            <a:gd name="T125" fmla="*/ T124 w 8179"/>
                            <a:gd name="T126" fmla="+- 0 11106 -1374"/>
                            <a:gd name="T127" fmla="*/ 11106 h 12487"/>
                            <a:gd name="T128" fmla="+- 0 10068 1889"/>
                            <a:gd name="T129" fmla="*/ T128 w 8179"/>
                            <a:gd name="T130" fmla="+- 0 11106 -1374"/>
                            <a:gd name="T131" fmla="*/ 11106 h 12487"/>
                            <a:gd name="T132" fmla="+- 0 10068 1889"/>
                            <a:gd name="T133" fmla="*/ T132 w 8179"/>
                            <a:gd name="T134" fmla="+- 0 11098 -1374"/>
                            <a:gd name="T135" fmla="*/ 11098 h 12487"/>
                            <a:gd name="T136" fmla="+- 0 1904 1889"/>
                            <a:gd name="T137" fmla="*/ T136 w 8179"/>
                            <a:gd name="T138" fmla="+- 0 -1366 -1374"/>
                            <a:gd name="T139" fmla="*/ -1366 h 12487"/>
                            <a:gd name="T140" fmla="+- 0 1896 1889"/>
                            <a:gd name="T141" fmla="*/ T140 w 8179"/>
                            <a:gd name="T142" fmla="+- 0 -1359 -1374"/>
                            <a:gd name="T143" fmla="*/ -1359 h 12487"/>
                            <a:gd name="T144" fmla="+- 0 1904 1889"/>
                            <a:gd name="T145" fmla="*/ T144 w 8179"/>
                            <a:gd name="T146" fmla="+- 0 -1359 -1374"/>
                            <a:gd name="T147" fmla="*/ -1359 h 12487"/>
                            <a:gd name="T148" fmla="+- 0 1904 1889"/>
                            <a:gd name="T149" fmla="*/ T148 w 8179"/>
                            <a:gd name="T150" fmla="+- 0 -1366 -1374"/>
                            <a:gd name="T151" fmla="*/ -1366 h 12487"/>
                            <a:gd name="T152" fmla="+- 0 10053 1889"/>
                            <a:gd name="T153" fmla="*/ T152 w 8179"/>
                            <a:gd name="T154" fmla="+- 0 -1366 -1374"/>
                            <a:gd name="T155" fmla="*/ -1366 h 12487"/>
                            <a:gd name="T156" fmla="+- 0 1904 1889"/>
                            <a:gd name="T157" fmla="*/ T156 w 8179"/>
                            <a:gd name="T158" fmla="+- 0 -1366 -1374"/>
                            <a:gd name="T159" fmla="*/ -1366 h 12487"/>
                            <a:gd name="T160" fmla="+- 0 1904 1889"/>
                            <a:gd name="T161" fmla="*/ T160 w 8179"/>
                            <a:gd name="T162" fmla="+- 0 -1359 -1374"/>
                            <a:gd name="T163" fmla="*/ -1359 h 12487"/>
                            <a:gd name="T164" fmla="+- 0 10053 1889"/>
                            <a:gd name="T165" fmla="*/ T164 w 8179"/>
                            <a:gd name="T166" fmla="+- 0 -1359 -1374"/>
                            <a:gd name="T167" fmla="*/ -1359 h 12487"/>
                            <a:gd name="T168" fmla="+- 0 10053 1889"/>
                            <a:gd name="T169" fmla="*/ T168 w 8179"/>
                            <a:gd name="T170" fmla="+- 0 -1366 -1374"/>
                            <a:gd name="T171" fmla="*/ -1366 h 12487"/>
                            <a:gd name="T172" fmla="+- 0 10068 1889"/>
                            <a:gd name="T173" fmla="*/ T172 w 8179"/>
                            <a:gd name="T174" fmla="+- 0 -1366 -1374"/>
                            <a:gd name="T175" fmla="*/ -1366 h 12487"/>
                            <a:gd name="T176" fmla="+- 0 10053 1889"/>
                            <a:gd name="T177" fmla="*/ T176 w 8179"/>
                            <a:gd name="T178" fmla="+- 0 -1366 -1374"/>
                            <a:gd name="T179" fmla="*/ -1366 h 12487"/>
                            <a:gd name="T180" fmla="+- 0 10060 1889"/>
                            <a:gd name="T181" fmla="*/ T180 w 8179"/>
                            <a:gd name="T182" fmla="+- 0 -1359 -1374"/>
                            <a:gd name="T183" fmla="*/ -1359 h 12487"/>
                            <a:gd name="T184" fmla="+- 0 10068 1889"/>
                            <a:gd name="T185" fmla="*/ T184 w 8179"/>
                            <a:gd name="T186" fmla="+- 0 -1359 -1374"/>
                            <a:gd name="T187" fmla="*/ -1359 h 12487"/>
                            <a:gd name="T188" fmla="+- 0 10068 1889"/>
                            <a:gd name="T189" fmla="*/ T188 w 8179"/>
                            <a:gd name="T190" fmla="+- 0 -1366 -1374"/>
                            <a:gd name="T191" fmla="*/ -1366 h 12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179" h="12487">
                              <a:moveTo>
                                <a:pt x="8179" y="0"/>
                              </a:moveTo>
                              <a:lnTo>
                                <a:pt x="0" y="0"/>
                              </a:lnTo>
                              <a:lnTo>
                                <a:pt x="0" y="12487"/>
                              </a:lnTo>
                              <a:lnTo>
                                <a:pt x="8179" y="12487"/>
                              </a:lnTo>
                              <a:lnTo>
                                <a:pt x="8179" y="12480"/>
                              </a:lnTo>
                              <a:lnTo>
                                <a:pt x="15" y="12480"/>
                              </a:lnTo>
                              <a:lnTo>
                                <a:pt x="7" y="12472"/>
                              </a:lnTo>
                              <a:lnTo>
                                <a:pt x="15" y="12472"/>
                              </a:lnTo>
                              <a:lnTo>
                                <a:pt x="15" y="15"/>
                              </a:lnTo>
                              <a:lnTo>
                                <a:pt x="7" y="15"/>
                              </a:lnTo>
                              <a:lnTo>
                                <a:pt x="15" y="8"/>
                              </a:lnTo>
                              <a:lnTo>
                                <a:pt x="8179" y="8"/>
                              </a:lnTo>
                              <a:lnTo>
                                <a:pt x="8179" y="0"/>
                              </a:lnTo>
                              <a:close/>
                              <a:moveTo>
                                <a:pt x="15" y="12472"/>
                              </a:moveTo>
                              <a:lnTo>
                                <a:pt x="7" y="12472"/>
                              </a:lnTo>
                              <a:lnTo>
                                <a:pt x="15" y="12480"/>
                              </a:lnTo>
                              <a:lnTo>
                                <a:pt x="15" y="12472"/>
                              </a:lnTo>
                              <a:close/>
                              <a:moveTo>
                                <a:pt x="8164" y="12472"/>
                              </a:moveTo>
                              <a:lnTo>
                                <a:pt x="15" y="12472"/>
                              </a:lnTo>
                              <a:lnTo>
                                <a:pt x="15" y="12480"/>
                              </a:lnTo>
                              <a:lnTo>
                                <a:pt x="8164" y="12480"/>
                              </a:lnTo>
                              <a:lnTo>
                                <a:pt x="8164" y="12472"/>
                              </a:lnTo>
                              <a:close/>
                              <a:moveTo>
                                <a:pt x="8164" y="8"/>
                              </a:moveTo>
                              <a:lnTo>
                                <a:pt x="8164" y="12480"/>
                              </a:lnTo>
                              <a:lnTo>
                                <a:pt x="8171" y="12472"/>
                              </a:lnTo>
                              <a:lnTo>
                                <a:pt x="8179" y="12472"/>
                              </a:lnTo>
                              <a:lnTo>
                                <a:pt x="8179" y="15"/>
                              </a:lnTo>
                              <a:lnTo>
                                <a:pt x="8171" y="15"/>
                              </a:lnTo>
                              <a:lnTo>
                                <a:pt x="8164" y="8"/>
                              </a:lnTo>
                              <a:close/>
                              <a:moveTo>
                                <a:pt x="8179" y="12472"/>
                              </a:moveTo>
                              <a:lnTo>
                                <a:pt x="8171" y="12472"/>
                              </a:lnTo>
                              <a:lnTo>
                                <a:pt x="8164" y="12480"/>
                              </a:lnTo>
                              <a:lnTo>
                                <a:pt x="8179" y="12480"/>
                              </a:lnTo>
                              <a:lnTo>
                                <a:pt x="8179" y="12472"/>
                              </a:lnTo>
                              <a:close/>
                              <a:moveTo>
                                <a:pt x="15" y="8"/>
                              </a:moveTo>
                              <a:lnTo>
                                <a:pt x="7" y="15"/>
                              </a:lnTo>
                              <a:lnTo>
                                <a:pt x="15" y="15"/>
                              </a:lnTo>
                              <a:lnTo>
                                <a:pt x="15" y="8"/>
                              </a:lnTo>
                              <a:close/>
                              <a:moveTo>
                                <a:pt x="8164" y="8"/>
                              </a:moveTo>
                              <a:lnTo>
                                <a:pt x="15" y="8"/>
                              </a:lnTo>
                              <a:lnTo>
                                <a:pt x="15" y="15"/>
                              </a:lnTo>
                              <a:lnTo>
                                <a:pt x="8164" y="15"/>
                              </a:lnTo>
                              <a:lnTo>
                                <a:pt x="8164" y="8"/>
                              </a:lnTo>
                              <a:close/>
                              <a:moveTo>
                                <a:pt x="8179" y="8"/>
                              </a:moveTo>
                              <a:lnTo>
                                <a:pt x="8164" y="8"/>
                              </a:lnTo>
                              <a:lnTo>
                                <a:pt x="8171" y="15"/>
                              </a:lnTo>
                              <a:lnTo>
                                <a:pt x="8179" y="15"/>
                              </a:lnTo>
                              <a:lnTo>
                                <a:pt x="8179" y="8"/>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94.45pt;margin-top:-68.7pt;height:624.35pt;width:408.95pt;mso-position-horizontal-relative:page;z-index:-251656192;mso-width-relative:page;mso-height-relative:page;" fillcolor="#000000" filled="t" stroked="f" coordsize="8179,12487" o:gfxdata="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" path="m8179,0l0,0,0,12487,8179,12487,8179,12480,15,12480,7,12472,15,12472,15,15,7,15,15,8,8179,8,8179,0xm15,12472l7,12472,15,12480,15,12472xm8164,12472l15,12472,15,12480,8164,12480,8164,12472xm8164,8l8164,12480,8171,12472,8179,12472,8179,15,8171,15,8164,8xm8179,12472l8171,12472,8164,12480,8179,12480,8179,12472xm15,8l7,15,15,15,15,8xm8164,8l15,8,15,15,8164,15,8164,8xm8179,8l8164,8,8171,15,8179,15,8179,8xe">
                <v:path o:connectlocs="5193665,-872490;0,-872490;0,7056755;5193665,7056755;5193665,7052310;9525,7052310;4445,7047230;9525,7047230;9525,-862965;4445,-862965;9525,-867410;5193665,-867410;5193665,-872490;9525,7047230;4445,7047230;9525,7052310;9525,7047230;5184140,7047230;9525,7047230;9525,7052310;5184140,7052310;5184140,7047230;5184140,-867410;5184140,7052310;5188585,7047230;5193665,7047230;5193665,-862965;5188585,-862965;5184140,-867410;5193665,7047230;5188585,7047230;5184140,7052310;5193665,7052310;5193665,7047230;9525,-867410;4445,-862965;9525,-862965;9525,-867410;5184140,-867410;9525,-867410;9525,-862965;5184140,-862965;5184140,-867410;5193665,-867410;5184140,-867410;5188585,-862965;5193665,-862965;5193665,-867410" o:connectangles="0,0,0,0,0,0,0,0,0,0,0,0,0,0,0,0,0,0,0,0,0,0,0,0,0,0,0,0,0,0,0,0,0,0,0,0,0,0,0,0,0,0,0,0,0,0,0,0"/>
                <v:fill on="t" focussize="0,0"/>
                <v:stroke on="f"/>
                <v:imagedata o:title=""/>
                <o:lock v:ext="edit" aspectratio="f"/>
              </v:shape>
            </w:pict>
          </mc:Fallback>
        </mc:AlternateContent>
      </w:r>
      <w:r>
        <w:rPr>
          <w:b/>
          <w:sz w:val="52"/>
        </w:rPr>
        <w:t>誓</w:t>
      </w:r>
      <w:r>
        <w:rPr>
          <w:b/>
          <w:sz w:val="52"/>
        </w:rPr>
        <w:tab/>
      </w:r>
      <w:r>
        <w:rPr>
          <w:b/>
          <w:sz w:val="52"/>
        </w:rPr>
        <w:t>词</w:t>
      </w:r>
    </w:p>
    <w:p>
      <w:pPr>
        <w:pStyle w:val="4"/>
        <w:keepNext w:val="0"/>
        <w:keepLines w:val="0"/>
        <w:pageBreakBefore w:val="0"/>
        <w:widowControl w:val="0"/>
        <w:kinsoku/>
        <w:wordWrap/>
        <w:overflowPunct/>
        <w:topLinePunct w:val="0"/>
        <w:bidi w:val="0"/>
        <w:adjustRightInd/>
        <w:snapToGrid/>
        <w:spacing w:line="570" w:lineRule="exact"/>
        <w:textAlignment w:val="auto"/>
        <w:rPr>
          <w:b/>
          <w:sz w:val="52"/>
        </w:rPr>
      </w:pPr>
    </w:p>
    <w:p>
      <w:pPr>
        <w:pStyle w:val="4"/>
        <w:keepNext w:val="0"/>
        <w:keepLines w:val="0"/>
        <w:pageBreakBefore w:val="0"/>
        <w:widowControl w:val="0"/>
        <w:kinsoku/>
        <w:wordWrap/>
        <w:overflowPunct/>
        <w:topLinePunct w:val="0"/>
        <w:bidi w:val="0"/>
        <w:adjustRightInd/>
        <w:snapToGrid/>
        <w:spacing w:before="6" w:line="570" w:lineRule="exact"/>
        <w:textAlignment w:val="auto"/>
        <w:rPr>
          <w:b/>
          <w:sz w:val="53"/>
        </w:rPr>
      </w:pPr>
    </w:p>
    <w:p>
      <w:pPr>
        <w:keepNext w:val="0"/>
        <w:keepLines w:val="0"/>
        <w:pageBreakBefore w:val="0"/>
        <w:widowControl w:val="0"/>
        <w:kinsoku/>
        <w:wordWrap/>
        <w:overflowPunct/>
        <w:topLinePunct w:val="0"/>
        <w:bidi w:val="0"/>
        <w:adjustRightInd/>
        <w:snapToGrid/>
        <w:spacing w:line="570" w:lineRule="exact"/>
        <w:ind w:left="1344" w:right="1322" w:firstLine="960"/>
        <w:textAlignment w:val="auto"/>
        <w:rPr>
          <w:sz w:val="48"/>
        </w:rPr>
      </w:pPr>
      <w:r>
        <w:rPr>
          <w:sz w:val="48"/>
        </w:rPr>
        <w:t>我志愿加入中国共产主义青年团，坚决拥护中国共产党的领导， 遵守团的章程，执行团的决议，履行团员义务，严守团的纪律，勤奋学习，积极工作，吃苦在前，享受在后，为共产主义事业而奋斗。</w:t>
      </w:r>
    </w:p>
    <w:p>
      <w:pPr>
        <w:pStyle w:val="4"/>
        <w:keepNext w:val="0"/>
        <w:keepLines w:val="0"/>
        <w:pageBreakBefore w:val="0"/>
        <w:widowControl w:val="0"/>
        <w:kinsoku/>
        <w:wordWrap/>
        <w:overflowPunct/>
        <w:topLinePunct w:val="0"/>
        <w:bidi w:val="0"/>
        <w:adjustRightInd/>
        <w:snapToGrid/>
        <w:spacing w:line="570" w:lineRule="exact"/>
        <w:textAlignment w:val="auto"/>
        <w:rPr>
          <w:sz w:val="20"/>
        </w:rPr>
      </w:pPr>
    </w:p>
    <w:p>
      <w:pPr>
        <w:pStyle w:val="4"/>
        <w:keepNext w:val="0"/>
        <w:keepLines w:val="0"/>
        <w:pageBreakBefore w:val="0"/>
        <w:widowControl w:val="0"/>
        <w:kinsoku/>
        <w:wordWrap/>
        <w:overflowPunct/>
        <w:topLinePunct w:val="0"/>
        <w:bidi w:val="0"/>
        <w:adjustRightInd/>
        <w:snapToGrid/>
        <w:spacing w:line="570" w:lineRule="exact"/>
        <w:textAlignment w:val="auto"/>
        <w:rPr>
          <w:sz w:val="20"/>
        </w:rPr>
      </w:pPr>
    </w:p>
    <w:p>
      <w:pPr>
        <w:pStyle w:val="4"/>
        <w:keepNext w:val="0"/>
        <w:keepLines w:val="0"/>
        <w:pageBreakBefore w:val="0"/>
        <w:widowControl w:val="0"/>
        <w:kinsoku/>
        <w:wordWrap/>
        <w:overflowPunct/>
        <w:topLinePunct w:val="0"/>
        <w:bidi w:val="0"/>
        <w:adjustRightInd/>
        <w:snapToGrid/>
        <w:spacing w:line="570" w:lineRule="exact"/>
        <w:textAlignment w:val="auto"/>
        <w:rPr>
          <w:sz w:val="20"/>
        </w:rPr>
      </w:pPr>
    </w:p>
    <w:p>
      <w:pPr>
        <w:pStyle w:val="4"/>
        <w:keepNext w:val="0"/>
        <w:keepLines w:val="0"/>
        <w:pageBreakBefore w:val="0"/>
        <w:widowControl w:val="0"/>
        <w:kinsoku/>
        <w:wordWrap/>
        <w:overflowPunct/>
        <w:topLinePunct w:val="0"/>
        <w:bidi w:val="0"/>
        <w:adjustRightInd/>
        <w:snapToGrid/>
        <w:spacing w:line="570" w:lineRule="exact"/>
        <w:textAlignment w:val="auto"/>
        <w:rPr>
          <w:sz w:val="20"/>
        </w:rPr>
      </w:pPr>
    </w:p>
    <w:p>
      <w:pPr>
        <w:pStyle w:val="4"/>
        <w:keepNext w:val="0"/>
        <w:keepLines w:val="0"/>
        <w:pageBreakBefore w:val="0"/>
        <w:widowControl w:val="0"/>
        <w:kinsoku/>
        <w:wordWrap/>
        <w:overflowPunct/>
        <w:topLinePunct w:val="0"/>
        <w:bidi w:val="0"/>
        <w:adjustRightInd/>
        <w:snapToGrid/>
        <w:spacing w:line="570" w:lineRule="exact"/>
        <w:textAlignment w:val="auto"/>
        <w:rPr>
          <w:sz w:val="20"/>
        </w:rPr>
      </w:pPr>
    </w:p>
    <w:p>
      <w:pPr>
        <w:pStyle w:val="4"/>
        <w:keepNext w:val="0"/>
        <w:keepLines w:val="0"/>
        <w:pageBreakBefore w:val="0"/>
        <w:widowControl w:val="0"/>
        <w:kinsoku/>
        <w:wordWrap/>
        <w:overflowPunct/>
        <w:topLinePunct w:val="0"/>
        <w:bidi w:val="0"/>
        <w:adjustRightInd/>
        <w:snapToGrid/>
        <w:spacing w:line="570" w:lineRule="exact"/>
        <w:textAlignment w:val="auto"/>
        <w:rPr>
          <w:sz w:val="20"/>
        </w:rPr>
      </w:pPr>
    </w:p>
    <w:p>
      <w:pPr>
        <w:pStyle w:val="4"/>
        <w:keepNext w:val="0"/>
        <w:keepLines w:val="0"/>
        <w:pageBreakBefore w:val="0"/>
        <w:widowControl w:val="0"/>
        <w:kinsoku/>
        <w:wordWrap/>
        <w:overflowPunct/>
        <w:topLinePunct w:val="0"/>
        <w:bidi w:val="0"/>
        <w:adjustRightInd/>
        <w:snapToGrid/>
        <w:spacing w:line="570" w:lineRule="exact"/>
        <w:textAlignment w:val="auto"/>
        <w:rPr>
          <w:sz w:val="19"/>
        </w:rPr>
      </w:pPr>
    </w:p>
    <w:tbl>
      <w:tblPr>
        <w:tblStyle w:val="14"/>
        <w:tblW w:w="8520" w:type="dxa"/>
        <w:jc w:val="center"/>
        <w:tblInd w:w="7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261"/>
        <w:gridCol w:w="360"/>
        <w:gridCol w:w="1560"/>
        <w:gridCol w:w="1440"/>
        <w:gridCol w:w="360"/>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1499" w:type="dxa"/>
          </w:tcPr>
          <w:p>
            <w:pPr>
              <w:pStyle w:val="16"/>
              <w:keepNext w:val="0"/>
              <w:keepLines w:val="0"/>
              <w:pageBreakBefore w:val="0"/>
              <w:widowControl w:val="0"/>
              <w:tabs>
                <w:tab w:val="left" w:pos="909"/>
              </w:tabs>
              <w:kinsoku/>
              <w:wordWrap/>
              <w:overflowPunct/>
              <w:topLinePunct w:val="0"/>
              <w:bidi w:val="0"/>
              <w:adjustRightInd/>
              <w:snapToGrid/>
              <w:spacing w:before="190" w:line="570" w:lineRule="exact"/>
              <w:ind w:left="9"/>
              <w:jc w:val="center"/>
              <w:textAlignment w:val="auto"/>
              <w:rPr>
                <w:sz w:val="30"/>
                <w:lang w:eastAsia="en-US"/>
              </w:rPr>
            </w:pPr>
            <w:r>
              <w:rPr>
                <w:sz w:val="30"/>
                <w:lang w:eastAsia="en-US"/>
              </w:rPr>
              <w:t>姓</w:t>
            </w:r>
            <w:r>
              <w:rPr>
                <w:sz w:val="30"/>
                <w:lang w:eastAsia="en-US"/>
              </w:rPr>
              <w:tab/>
            </w:r>
            <w:r>
              <w:rPr>
                <w:sz w:val="30"/>
                <w:lang w:eastAsia="en-US"/>
              </w:rPr>
              <w:t>名</w:t>
            </w:r>
          </w:p>
        </w:tc>
        <w:tc>
          <w:tcPr>
            <w:tcW w:w="1621" w:type="dxa"/>
            <w:gridSpan w:val="2"/>
          </w:tcPr>
          <w:p>
            <w:pPr>
              <w:pStyle w:val="16"/>
              <w:keepNext w:val="0"/>
              <w:keepLines w:val="0"/>
              <w:pageBreakBefore w:val="0"/>
              <w:widowControl w:val="0"/>
              <w:kinsoku/>
              <w:wordWrap/>
              <w:overflowPunct/>
              <w:topLinePunct w:val="0"/>
              <w:bidi w:val="0"/>
              <w:adjustRightInd/>
              <w:snapToGrid/>
              <w:spacing w:before="72" w:line="570" w:lineRule="exact"/>
              <w:ind w:left="53" w:right="44"/>
              <w:jc w:val="center"/>
              <w:textAlignment w:val="auto"/>
              <w:rPr>
                <w:sz w:val="24"/>
                <w:lang w:eastAsia="en-US"/>
              </w:rPr>
            </w:pPr>
            <w:r>
              <w:rPr>
                <w:sz w:val="24"/>
                <w:lang w:eastAsia="en-US"/>
              </w:rPr>
              <w:t>xxx</w:t>
            </w:r>
          </w:p>
          <w:p>
            <w:pPr>
              <w:pStyle w:val="16"/>
              <w:keepNext w:val="0"/>
              <w:keepLines w:val="0"/>
              <w:pageBreakBefore w:val="0"/>
              <w:widowControl w:val="0"/>
              <w:kinsoku/>
              <w:wordWrap/>
              <w:overflowPunct/>
              <w:topLinePunct w:val="0"/>
              <w:bidi w:val="0"/>
              <w:adjustRightInd/>
              <w:snapToGrid/>
              <w:spacing w:before="5" w:line="570" w:lineRule="exact"/>
              <w:ind w:left="86" w:right="44"/>
              <w:jc w:val="center"/>
              <w:textAlignment w:val="auto"/>
              <w:rPr>
                <w:sz w:val="24"/>
                <w:lang w:eastAsia="en-US"/>
              </w:rPr>
            </w:pPr>
            <w:r>
              <w:rPr>
                <w:color w:val="FF0000"/>
                <w:sz w:val="24"/>
                <w:lang w:eastAsia="en-US"/>
              </w:rPr>
              <w:t>（不可涂改）</w:t>
            </w:r>
          </w:p>
        </w:tc>
        <w:tc>
          <w:tcPr>
            <w:tcW w:w="1560" w:type="dxa"/>
          </w:tcPr>
          <w:p>
            <w:pPr>
              <w:pStyle w:val="16"/>
              <w:keepNext w:val="0"/>
              <w:keepLines w:val="0"/>
              <w:pageBreakBefore w:val="0"/>
              <w:widowControl w:val="0"/>
              <w:tabs>
                <w:tab w:val="left" w:pos="910"/>
              </w:tabs>
              <w:kinsoku/>
              <w:wordWrap/>
              <w:overflowPunct/>
              <w:topLinePunct w:val="0"/>
              <w:bidi w:val="0"/>
              <w:adjustRightInd/>
              <w:snapToGrid/>
              <w:spacing w:before="190" w:line="570" w:lineRule="exact"/>
              <w:ind w:left="10"/>
              <w:jc w:val="center"/>
              <w:textAlignment w:val="auto"/>
              <w:rPr>
                <w:sz w:val="30"/>
                <w:lang w:eastAsia="en-US"/>
              </w:rPr>
            </w:pPr>
            <w:r>
              <w:rPr>
                <w:sz w:val="30"/>
                <w:lang w:eastAsia="en-US"/>
              </w:rPr>
              <w:t>性</w:t>
            </w:r>
            <w:r>
              <w:rPr>
                <w:sz w:val="30"/>
                <w:lang w:eastAsia="en-US"/>
              </w:rPr>
              <w:tab/>
            </w:r>
            <w:r>
              <w:rPr>
                <w:sz w:val="30"/>
                <w:lang w:eastAsia="en-US"/>
              </w:rPr>
              <w:t>别</w:t>
            </w:r>
          </w:p>
        </w:tc>
        <w:tc>
          <w:tcPr>
            <w:tcW w:w="1800" w:type="dxa"/>
            <w:gridSpan w:val="2"/>
          </w:tcPr>
          <w:p>
            <w:pPr>
              <w:pStyle w:val="16"/>
              <w:keepNext w:val="0"/>
              <w:keepLines w:val="0"/>
              <w:pageBreakBefore w:val="0"/>
              <w:widowControl w:val="0"/>
              <w:kinsoku/>
              <w:wordWrap/>
              <w:overflowPunct/>
              <w:topLinePunct w:val="0"/>
              <w:bidi w:val="0"/>
              <w:adjustRightInd/>
              <w:snapToGrid/>
              <w:spacing w:before="72" w:line="570" w:lineRule="exact"/>
              <w:ind w:left="10"/>
              <w:jc w:val="center"/>
              <w:textAlignment w:val="auto"/>
              <w:rPr>
                <w:sz w:val="24"/>
                <w:lang w:eastAsia="en-US"/>
              </w:rPr>
            </w:pPr>
            <w:r>
              <w:rPr>
                <w:sz w:val="24"/>
                <w:lang w:eastAsia="en-US"/>
              </w:rPr>
              <w:t>X</w:t>
            </w:r>
          </w:p>
          <w:p>
            <w:pPr>
              <w:pStyle w:val="16"/>
              <w:keepNext w:val="0"/>
              <w:keepLines w:val="0"/>
              <w:pageBreakBefore w:val="0"/>
              <w:widowControl w:val="0"/>
              <w:kinsoku/>
              <w:wordWrap/>
              <w:overflowPunct/>
              <w:topLinePunct w:val="0"/>
              <w:bidi w:val="0"/>
              <w:adjustRightInd/>
              <w:snapToGrid/>
              <w:spacing w:before="5" w:line="570" w:lineRule="exact"/>
              <w:ind w:left="160" w:right="150"/>
              <w:jc w:val="center"/>
              <w:textAlignment w:val="auto"/>
              <w:rPr>
                <w:sz w:val="24"/>
                <w:lang w:eastAsia="en-US"/>
              </w:rPr>
            </w:pPr>
            <w:r>
              <w:rPr>
                <w:color w:val="FF0000"/>
                <w:sz w:val="24"/>
                <w:lang w:eastAsia="en-US"/>
              </w:rPr>
              <w:t>（不可空缺）</w:t>
            </w:r>
          </w:p>
        </w:tc>
        <w:tc>
          <w:tcPr>
            <w:tcW w:w="2040" w:type="dxa"/>
            <w:vMerge w:val="restart"/>
          </w:tcPr>
          <w:p>
            <w:pPr>
              <w:pStyle w:val="16"/>
              <w:keepNext w:val="0"/>
              <w:keepLines w:val="0"/>
              <w:pageBreakBefore w:val="0"/>
              <w:widowControl w:val="0"/>
              <w:kinsoku/>
              <w:wordWrap/>
              <w:overflowPunct/>
              <w:topLinePunct w:val="0"/>
              <w:bidi w:val="0"/>
              <w:adjustRightInd/>
              <w:snapToGrid/>
              <w:spacing w:line="570" w:lineRule="exact"/>
              <w:textAlignment w:val="auto"/>
              <w:rPr>
                <w:sz w:val="30"/>
                <w:lang w:eastAsia="zh-CN"/>
              </w:rPr>
            </w:pPr>
          </w:p>
          <w:p>
            <w:pPr>
              <w:pStyle w:val="16"/>
              <w:keepNext w:val="0"/>
              <w:keepLines w:val="0"/>
              <w:pageBreakBefore w:val="0"/>
              <w:widowControl w:val="0"/>
              <w:kinsoku/>
              <w:wordWrap/>
              <w:overflowPunct/>
              <w:topLinePunct w:val="0"/>
              <w:bidi w:val="0"/>
              <w:adjustRightInd/>
              <w:snapToGrid/>
              <w:spacing w:before="257" w:line="570" w:lineRule="exact"/>
              <w:ind w:left="420" w:right="258" w:hanging="152"/>
              <w:textAlignment w:val="auto"/>
              <w:rPr>
                <w:sz w:val="30"/>
                <w:lang w:eastAsia="zh-CN"/>
              </w:rPr>
            </w:pPr>
            <w:r>
              <w:rPr>
                <w:sz w:val="30"/>
                <w:lang w:eastAsia="zh-CN"/>
              </w:rPr>
              <w:t>小二寸正面免冠照片</w:t>
            </w:r>
          </w:p>
          <w:p>
            <w:pPr>
              <w:pStyle w:val="16"/>
              <w:keepNext w:val="0"/>
              <w:keepLines w:val="0"/>
              <w:pageBreakBefore w:val="0"/>
              <w:widowControl w:val="0"/>
              <w:kinsoku/>
              <w:wordWrap/>
              <w:overflowPunct/>
              <w:topLinePunct w:val="0"/>
              <w:bidi w:val="0"/>
              <w:adjustRightInd/>
              <w:snapToGrid/>
              <w:spacing w:line="570" w:lineRule="exact"/>
              <w:textAlignment w:val="auto"/>
              <w:rPr>
                <w:sz w:val="27"/>
                <w:lang w:eastAsia="zh-CN"/>
              </w:rPr>
            </w:pPr>
          </w:p>
          <w:p>
            <w:pPr>
              <w:pStyle w:val="16"/>
              <w:keepNext w:val="0"/>
              <w:keepLines w:val="0"/>
              <w:pageBreakBefore w:val="0"/>
              <w:widowControl w:val="0"/>
              <w:kinsoku/>
              <w:wordWrap/>
              <w:overflowPunct/>
              <w:topLinePunct w:val="0"/>
              <w:bidi w:val="0"/>
              <w:adjustRightInd/>
              <w:snapToGrid/>
              <w:spacing w:line="570" w:lineRule="exact"/>
              <w:ind w:left="569" w:right="107" w:hanging="449"/>
              <w:textAlignment w:val="auto"/>
              <w:rPr>
                <w:sz w:val="30"/>
                <w:lang w:eastAsia="zh-CN"/>
              </w:rPr>
            </w:pPr>
            <w:r>
              <w:rPr>
                <w:sz w:val="30"/>
                <w:lang w:eastAsia="zh-CN"/>
              </w:rPr>
              <w:t>（务必要粘贴照片）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5" w:hRule="atLeast"/>
          <w:jc w:val="center"/>
        </w:trPr>
        <w:tc>
          <w:tcPr>
            <w:tcW w:w="1499" w:type="dxa"/>
          </w:tcPr>
          <w:p>
            <w:pPr>
              <w:pStyle w:val="16"/>
              <w:keepNext w:val="0"/>
              <w:keepLines w:val="0"/>
              <w:pageBreakBefore w:val="0"/>
              <w:widowControl w:val="0"/>
              <w:tabs>
                <w:tab w:val="left" w:pos="909"/>
              </w:tabs>
              <w:kinsoku/>
              <w:wordWrap/>
              <w:overflowPunct/>
              <w:topLinePunct w:val="0"/>
              <w:bidi w:val="0"/>
              <w:adjustRightInd/>
              <w:snapToGrid/>
              <w:spacing w:before="219" w:line="570" w:lineRule="exact"/>
              <w:ind w:left="9"/>
              <w:jc w:val="center"/>
              <w:textAlignment w:val="auto"/>
              <w:rPr>
                <w:sz w:val="30"/>
                <w:lang w:eastAsia="en-US"/>
              </w:rPr>
            </w:pPr>
            <w:r>
              <w:rPr>
                <w:sz w:val="30"/>
                <w:lang w:eastAsia="en-US"/>
              </w:rPr>
              <w:t>民</w:t>
            </w:r>
            <w:r>
              <w:rPr>
                <w:sz w:val="30"/>
                <w:lang w:eastAsia="en-US"/>
              </w:rPr>
              <w:tab/>
            </w:r>
            <w:r>
              <w:rPr>
                <w:sz w:val="30"/>
                <w:lang w:eastAsia="en-US"/>
              </w:rPr>
              <w:t>族</w:t>
            </w:r>
          </w:p>
        </w:tc>
        <w:tc>
          <w:tcPr>
            <w:tcW w:w="1621" w:type="dxa"/>
            <w:gridSpan w:val="2"/>
          </w:tcPr>
          <w:p>
            <w:pPr>
              <w:pStyle w:val="16"/>
              <w:keepNext w:val="0"/>
              <w:keepLines w:val="0"/>
              <w:pageBreakBefore w:val="0"/>
              <w:widowControl w:val="0"/>
              <w:kinsoku/>
              <w:wordWrap/>
              <w:overflowPunct/>
              <w:topLinePunct w:val="0"/>
              <w:bidi w:val="0"/>
              <w:adjustRightInd/>
              <w:snapToGrid/>
              <w:spacing w:before="103" w:line="570" w:lineRule="exact"/>
              <w:ind w:left="53" w:right="44"/>
              <w:jc w:val="center"/>
              <w:textAlignment w:val="auto"/>
              <w:rPr>
                <w:sz w:val="24"/>
                <w:lang w:eastAsia="en-US"/>
              </w:rPr>
            </w:pPr>
            <w:r>
              <w:rPr>
                <w:sz w:val="24"/>
                <w:lang w:eastAsia="en-US"/>
              </w:rPr>
              <w:t>X族</w:t>
            </w:r>
          </w:p>
          <w:p>
            <w:pPr>
              <w:pStyle w:val="16"/>
              <w:keepNext w:val="0"/>
              <w:keepLines w:val="0"/>
              <w:pageBreakBefore w:val="0"/>
              <w:widowControl w:val="0"/>
              <w:kinsoku/>
              <w:wordWrap/>
              <w:overflowPunct/>
              <w:topLinePunct w:val="0"/>
              <w:bidi w:val="0"/>
              <w:adjustRightInd/>
              <w:snapToGrid/>
              <w:spacing w:before="3" w:line="570" w:lineRule="exact"/>
              <w:ind w:left="86" w:right="44"/>
              <w:jc w:val="center"/>
              <w:textAlignment w:val="auto"/>
              <w:rPr>
                <w:sz w:val="24"/>
                <w:lang w:eastAsia="en-US"/>
              </w:rPr>
            </w:pPr>
            <w:r>
              <w:rPr>
                <w:color w:val="FF0000"/>
                <w:sz w:val="24"/>
                <w:lang w:eastAsia="en-US"/>
              </w:rPr>
              <w:t>（不可空缺）</w:t>
            </w:r>
          </w:p>
        </w:tc>
        <w:tc>
          <w:tcPr>
            <w:tcW w:w="1560" w:type="dxa"/>
          </w:tcPr>
          <w:p>
            <w:pPr>
              <w:pStyle w:val="16"/>
              <w:keepNext w:val="0"/>
              <w:keepLines w:val="0"/>
              <w:pageBreakBefore w:val="0"/>
              <w:widowControl w:val="0"/>
              <w:kinsoku/>
              <w:wordWrap/>
              <w:overflowPunct/>
              <w:topLinePunct w:val="0"/>
              <w:bidi w:val="0"/>
              <w:adjustRightInd/>
              <w:snapToGrid/>
              <w:spacing w:before="219" w:line="570" w:lineRule="exact"/>
              <w:ind w:left="10"/>
              <w:jc w:val="center"/>
              <w:textAlignment w:val="auto"/>
              <w:rPr>
                <w:sz w:val="30"/>
                <w:lang w:eastAsia="en-US"/>
              </w:rPr>
            </w:pPr>
            <w:r>
              <w:rPr>
                <w:sz w:val="30"/>
                <w:lang w:eastAsia="en-US"/>
              </w:rPr>
              <w:t>出生年月</w:t>
            </w:r>
          </w:p>
        </w:tc>
        <w:tc>
          <w:tcPr>
            <w:tcW w:w="1800" w:type="dxa"/>
            <w:gridSpan w:val="2"/>
          </w:tcPr>
          <w:p>
            <w:pPr>
              <w:pStyle w:val="16"/>
              <w:keepNext w:val="0"/>
              <w:keepLines w:val="0"/>
              <w:pageBreakBefore w:val="0"/>
              <w:widowControl w:val="0"/>
              <w:kinsoku/>
              <w:wordWrap/>
              <w:overflowPunct/>
              <w:topLinePunct w:val="0"/>
              <w:bidi w:val="0"/>
              <w:adjustRightInd/>
              <w:snapToGrid/>
              <w:spacing w:before="103" w:line="570" w:lineRule="exact"/>
              <w:ind w:left="300"/>
              <w:textAlignment w:val="auto"/>
              <w:rPr>
                <w:sz w:val="24"/>
                <w:lang w:eastAsia="zh-CN"/>
              </w:rPr>
            </w:pPr>
            <w:r>
              <w:rPr>
                <w:sz w:val="24"/>
                <w:lang w:eastAsia="zh-CN"/>
              </w:rPr>
              <w:t>xxxx年xx月</w:t>
            </w:r>
          </w:p>
          <w:p>
            <w:pPr>
              <w:pStyle w:val="16"/>
              <w:keepNext w:val="0"/>
              <w:keepLines w:val="0"/>
              <w:pageBreakBefore w:val="0"/>
              <w:widowControl w:val="0"/>
              <w:kinsoku/>
              <w:wordWrap/>
              <w:overflowPunct/>
              <w:topLinePunct w:val="0"/>
              <w:bidi w:val="0"/>
              <w:adjustRightInd/>
              <w:snapToGrid/>
              <w:spacing w:before="3" w:line="570" w:lineRule="exact"/>
              <w:ind w:left="180"/>
              <w:textAlignment w:val="auto"/>
              <w:rPr>
                <w:sz w:val="24"/>
                <w:lang w:eastAsia="zh-CN"/>
              </w:rPr>
            </w:pPr>
            <w:r>
              <w:rPr>
                <w:color w:val="FF0000"/>
                <w:sz w:val="24"/>
                <w:lang w:eastAsia="zh-CN"/>
              </w:rPr>
              <w:t>（不可涂改）</w:t>
            </w:r>
          </w:p>
        </w:tc>
        <w:tc>
          <w:tcPr>
            <w:tcW w:w="204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570" w:lineRule="exact"/>
              <w:textAlignment w:val="auto"/>
              <w:rPr>
                <w:kern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jc w:val="center"/>
        </w:trPr>
        <w:tc>
          <w:tcPr>
            <w:tcW w:w="1499" w:type="dxa"/>
          </w:tcPr>
          <w:p>
            <w:pPr>
              <w:pStyle w:val="16"/>
              <w:keepNext w:val="0"/>
              <w:keepLines w:val="0"/>
              <w:pageBreakBefore w:val="0"/>
              <w:widowControl w:val="0"/>
              <w:tabs>
                <w:tab w:val="left" w:pos="909"/>
              </w:tabs>
              <w:kinsoku/>
              <w:wordWrap/>
              <w:overflowPunct/>
              <w:topLinePunct w:val="0"/>
              <w:bidi w:val="0"/>
              <w:adjustRightInd/>
              <w:snapToGrid/>
              <w:spacing w:before="159" w:line="570" w:lineRule="exact"/>
              <w:ind w:left="9"/>
              <w:jc w:val="center"/>
              <w:textAlignment w:val="auto"/>
              <w:rPr>
                <w:sz w:val="30"/>
                <w:lang w:eastAsia="en-US"/>
              </w:rPr>
            </w:pPr>
            <w:r>
              <w:rPr>
                <w:sz w:val="30"/>
                <w:lang w:eastAsia="en-US"/>
              </w:rPr>
              <w:t>籍</w:t>
            </w:r>
            <w:r>
              <w:rPr>
                <w:sz w:val="30"/>
                <w:lang w:eastAsia="en-US"/>
              </w:rPr>
              <w:tab/>
            </w:r>
            <w:r>
              <w:rPr>
                <w:sz w:val="30"/>
                <w:lang w:eastAsia="en-US"/>
              </w:rPr>
              <w:t>贯</w:t>
            </w:r>
          </w:p>
        </w:tc>
        <w:tc>
          <w:tcPr>
            <w:tcW w:w="1621" w:type="dxa"/>
            <w:gridSpan w:val="2"/>
          </w:tcPr>
          <w:p>
            <w:pPr>
              <w:pStyle w:val="16"/>
              <w:keepNext w:val="0"/>
              <w:keepLines w:val="0"/>
              <w:pageBreakBefore w:val="0"/>
              <w:widowControl w:val="0"/>
              <w:kinsoku/>
              <w:wordWrap/>
              <w:overflowPunct/>
              <w:topLinePunct w:val="0"/>
              <w:bidi w:val="0"/>
              <w:adjustRightInd/>
              <w:snapToGrid/>
              <w:spacing w:before="81" w:line="570" w:lineRule="exact"/>
              <w:ind w:left="106" w:right="-15"/>
              <w:textAlignment w:val="auto"/>
              <w:rPr>
                <w:sz w:val="21"/>
                <w:lang w:eastAsia="zh-CN"/>
              </w:rPr>
            </w:pPr>
            <w:r>
              <w:rPr>
                <w:sz w:val="21"/>
                <w:lang w:eastAsia="zh-CN"/>
              </w:rPr>
              <w:t>x省x市x</w:t>
            </w:r>
            <w:r>
              <w:rPr>
                <w:spacing w:val="-65"/>
                <w:sz w:val="21"/>
                <w:lang w:eastAsia="zh-CN"/>
              </w:rPr>
              <w:t>县</w:t>
            </w:r>
            <w:r>
              <w:rPr>
                <w:sz w:val="21"/>
                <w:lang w:eastAsia="zh-CN"/>
              </w:rPr>
              <w:t>（区）</w:t>
            </w:r>
          </w:p>
          <w:p>
            <w:pPr>
              <w:pStyle w:val="16"/>
              <w:keepNext w:val="0"/>
              <w:keepLines w:val="0"/>
              <w:pageBreakBefore w:val="0"/>
              <w:widowControl w:val="0"/>
              <w:kinsoku/>
              <w:wordWrap/>
              <w:overflowPunct/>
              <w:topLinePunct w:val="0"/>
              <w:bidi w:val="0"/>
              <w:adjustRightInd/>
              <w:snapToGrid/>
              <w:spacing w:before="2" w:line="570" w:lineRule="exact"/>
              <w:ind w:left="178"/>
              <w:textAlignment w:val="auto"/>
              <w:rPr>
                <w:sz w:val="21"/>
                <w:lang w:eastAsia="zh-CN"/>
              </w:rPr>
            </w:pPr>
            <w:r>
              <w:rPr>
                <w:color w:val="FF0000"/>
                <w:sz w:val="21"/>
                <w:lang w:eastAsia="zh-CN"/>
              </w:rPr>
              <w:t>（不可空缺）</w:t>
            </w:r>
          </w:p>
        </w:tc>
        <w:tc>
          <w:tcPr>
            <w:tcW w:w="1560" w:type="dxa"/>
          </w:tcPr>
          <w:p>
            <w:pPr>
              <w:pStyle w:val="16"/>
              <w:keepNext w:val="0"/>
              <w:keepLines w:val="0"/>
              <w:pageBreakBefore w:val="0"/>
              <w:widowControl w:val="0"/>
              <w:tabs>
                <w:tab w:val="left" w:pos="910"/>
              </w:tabs>
              <w:kinsoku/>
              <w:wordWrap/>
              <w:overflowPunct/>
              <w:topLinePunct w:val="0"/>
              <w:bidi w:val="0"/>
              <w:adjustRightInd/>
              <w:snapToGrid/>
              <w:spacing w:before="159" w:line="570" w:lineRule="exact"/>
              <w:ind w:left="10"/>
              <w:jc w:val="center"/>
              <w:textAlignment w:val="auto"/>
              <w:rPr>
                <w:sz w:val="30"/>
                <w:lang w:eastAsia="en-US"/>
              </w:rPr>
            </w:pPr>
            <w:r>
              <w:rPr>
                <w:sz w:val="30"/>
                <w:lang w:eastAsia="en-US"/>
              </w:rPr>
              <w:t>职</w:t>
            </w:r>
            <w:r>
              <w:rPr>
                <w:sz w:val="30"/>
                <w:lang w:eastAsia="en-US"/>
              </w:rPr>
              <w:tab/>
            </w:r>
            <w:r>
              <w:rPr>
                <w:sz w:val="30"/>
                <w:lang w:eastAsia="en-US"/>
              </w:rPr>
              <w:t>业</w:t>
            </w:r>
          </w:p>
        </w:tc>
        <w:tc>
          <w:tcPr>
            <w:tcW w:w="1800" w:type="dxa"/>
            <w:gridSpan w:val="2"/>
          </w:tcPr>
          <w:p>
            <w:pPr>
              <w:pStyle w:val="16"/>
              <w:keepNext w:val="0"/>
              <w:keepLines w:val="0"/>
              <w:pageBreakBefore w:val="0"/>
              <w:widowControl w:val="0"/>
              <w:kinsoku/>
              <w:wordWrap/>
              <w:overflowPunct/>
              <w:topLinePunct w:val="0"/>
              <w:bidi w:val="0"/>
              <w:adjustRightInd/>
              <w:snapToGrid/>
              <w:spacing w:before="44" w:line="570" w:lineRule="exact"/>
              <w:ind w:left="160" w:right="150"/>
              <w:jc w:val="center"/>
              <w:textAlignment w:val="auto"/>
              <w:rPr>
                <w:sz w:val="24"/>
                <w:lang w:eastAsia="en-US"/>
              </w:rPr>
            </w:pPr>
            <w:r>
              <w:rPr>
                <w:sz w:val="24"/>
                <w:lang w:eastAsia="en-US"/>
              </w:rPr>
              <w:t>学生</w:t>
            </w:r>
          </w:p>
          <w:p>
            <w:pPr>
              <w:pStyle w:val="16"/>
              <w:keepNext w:val="0"/>
              <w:keepLines w:val="0"/>
              <w:pageBreakBefore w:val="0"/>
              <w:widowControl w:val="0"/>
              <w:kinsoku/>
              <w:wordWrap/>
              <w:overflowPunct/>
              <w:topLinePunct w:val="0"/>
              <w:bidi w:val="0"/>
              <w:adjustRightInd/>
              <w:snapToGrid/>
              <w:spacing w:before="2" w:line="570" w:lineRule="exact"/>
              <w:ind w:left="160" w:right="150"/>
              <w:jc w:val="center"/>
              <w:textAlignment w:val="auto"/>
              <w:rPr>
                <w:sz w:val="24"/>
                <w:lang w:eastAsia="en-US"/>
              </w:rPr>
            </w:pPr>
            <w:r>
              <w:rPr>
                <w:color w:val="FF0000"/>
                <w:sz w:val="24"/>
                <w:lang w:eastAsia="en-US"/>
              </w:rPr>
              <w:t>（不可空缺）</w:t>
            </w:r>
          </w:p>
        </w:tc>
        <w:tc>
          <w:tcPr>
            <w:tcW w:w="204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570" w:lineRule="exact"/>
              <w:textAlignment w:val="auto"/>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5" w:hRule="atLeast"/>
          <w:jc w:val="center"/>
        </w:trPr>
        <w:tc>
          <w:tcPr>
            <w:tcW w:w="3120" w:type="dxa"/>
            <w:gridSpan w:val="3"/>
          </w:tcPr>
          <w:p>
            <w:pPr>
              <w:pStyle w:val="16"/>
              <w:keepNext w:val="0"/>
              <w:keepLines w:val="0"/>
              <w:pageBreakBefore w:val="0"/>
              <w:widowControl w:val="0"/>
              <w:kinsoku/>
              <w:wordWrap/>
              <w:overflowPunct/>
              <w:topLinePunct w:val="0"/>
              <w:bidi w:val="0"/>
              <w:adjustRightInd/>
              <w:snapToGrid/>
              <w:spacing w:before="56" w:line="570" w:lineRule="exact"/>
              <w:ind w:left="607"/>
              <w:textAlignment w:val="auto"/>
              <w:rPr>
                <w:sz w:val="30"/>
                <w:lang w:eastAsia="zh-CN"/>
              </w:rPr>
            </w:pPr>
            <w:r>
              <w:rPr>
                <w:sz w:val="30"/>
                <w:lang w:eastAsia="zh-CN"/>
              </w:rPr>
              <w:t>常用联系方式</w:t>
            </w:r>
          </w:p>
          <w:p>
            <w:pPr>
              <w:pStyle w:val="16"/>
              <w:keepNext w:val="0"/>
              <w:keepLines w:val="0"/>
              <w:pageBreakBefore w:val="0"/>
              <w:widowControl w:val="0"/>
              <w:kinsoku/>
              <w:wordWrap/>
              <w:overflowPunct/>
              <w:topLinePunct w:val="0"/>
              <w:bidi w:val="0"/>
              <w:adjustRightInd/>
              <w:snapToGrid/>
              <w:spacing w:line="570" w:lineRule="exact"/>
              <w:ind w:left="7"/>
              <w:textAlignment w:val="auto"/>
              <w:rPr>
                <w:sz w:val="30"/>
                <w:lang w:eastAsia="zh-CN"/>
              </w:rPr>
            </w:pPr>
            <w:r>
              <w:rPr>
                <w:rFonts w:hint="eastAsia" w:ascii="宋体" w:hAnsi="宋体" w:eastAsia="宋体" w:cs="宋体"/>
                <w:spacing w:val="-33"/>
                <w:w w:val="90"/>
                <w:sz w:val="30"/>
                <w:lang w:eastAsia="zh-CN"/>
              </w:rPr>
              <w:t>（</w:t>
            </w:r>
            <w:r>
              <w:rPr>
                <w:rFonts w:hint="eastAsia" w:ascii="宋体" w:hAnsi="宋体" w:eastAsia="宋体" w:cs="宋体"/>
                <w:spacing w:val="-43"/>
                <w:w w:val="90"/>
                <w:sz w:val="30"/>
                <w:lang w:eastAsia="zh-CN"/>
              </w:rPr>
              <w:t>固话、手机、</w:t>
            </w:r>
            <w:r>
              <w:rPr>
                <w:rFonts w:hint="eastAsia" w:ascii="宋体" w:hAnsi="宋体" w:eastAsia="宋体" w:cs="宋体"/>
                <w:spacing w:val="-13"/>
                <w:w w:val="90"/>
                <w:sz w:val="30"/>
                <w:lang w:eastAsia="zh-CN"/>
              </w:rPr>
              <w:t>QQ</w:t>
            </w:r>
            <w:r>
              <w:rPr>
                <w:rFonts w:hint="eastAsia" w:ascii="宋体" w:hAnsi="宋体" w:eastAsia="宋体" w:cs="宋体"/>
                <w:spacing w:val="-40"/>
                <w:w w:val="90"/>
                <w:sz w:val="30"/>
                <w:lang w:eastAsia="zh-CN"/>
              </w:rPr>
              <w:t>、微信等）</w:t>
            </w:r>
          </w:p>
        </w:tc>
        <w:tc>
          <w:tcPr>
            <w:tcW w:w="3360" w:type="dxa"/>
            <w:gridSpan w:val="3"/>
          </w:tcPr>
          <w:p>
            <w:pPr>
              <w:pStyle w:val="16"/>
              <w:keepNext w:val="0"/>
              <w:keepLines w:val="0"/>
              <w:pageBreakBefore w:val="0"/>
              <w:widowControl w:val="0"/>
              <w:kinsoku/>
              <w:wordWrap/>
              <w:overflowPunct/>
              <w:topLinePunct w:val="0"/>
              <w:bidi w:val="0"/>
              <w:adjustRightInd/>
              <w:snapToGrid/>
              <w:spacing w:before="2" w:line="570" w:lineRule="exact"/>
              <w:ind w:left="9"/>
              <w:jc w:val="center"/>
              <w:textAlignment w:val="auto"/>
              <w:rPr>
                <w:sz w:val="21"/>
                <w:lang w:eastAsia="zh-CN"/>
              </w:rPr>
            </w:pPr>
            <w:r>
              <w:rPr>
                <w:sz w:val="21"/>
                <w:lang w:eastAsia="zh-CN"/>
              </w:rPr>
              <w:t>手机：138xxxxxxxx</w:t>
            </w:r>
          </w:p>
          <w:p>
            <w:pPr>
              <w:pStyle w:val="16"/>
              <w:keepNext w:val="0"/>
              <w:keepLines w:val="0"/>
              <w:pageBreakBefore w:val="0"/>
              <w:widowControl w:val="0"/>
              <w:kinsoku/>
              <w:wordWrap/>
              <w:overflowPunct/>
              <w:topLinePunct w:val="0"/>
              <w:bidi w:val="0"/>
              <w:adjustRightInd/>
              <w:snapToGrid/>
              <w:spacing w:before="3" w:line="570" w:lineRule="exact"/>
              <w:ind w:left="8"/>
              <w:jc w:val="center"/>
              <w:textAlignment w:val="auto"/>
              <w:rPr>
                <w:sz w:val="24"/>
                <w:lang w:eastAsia="zh-CN"/>
              </w:rPr>
            </w:pPr>
            <w:r>
              <w:rPr>
                <w:sz w:val="21"/>
                <w:lang w:eastAsia="zh-CN"/>
              </w:rPr>
              <w:t>QQ:</w:t>
            </w:r>
            <w:r>
              <w:rPr>
                <w:sz w:val="24"/>
                <w:lang w:eastAsia="zh-CN"/>
              </w:rPr>
              <w:t>xxxxxxxx</w:t>
            </w:r>
          </w:p>
          <w:p>
            <w:pPr>
              <w:pStyle w:val="16"/>
              <w:keepNext w:val="0"/>
              <w:keepLines w:val="0"/>
              <w:pageBreakBefore w:val="0"/>
              <w:widowControl w:val="0"/>
              <w:tabs>
                <w:tab w:val="left" w:pos="314"/>
              </w:tabs>
              <w:kinsoku/>
              <w:wordWrap/>
              <w:overflowPunct/>
              <w:topLinePunct w:val="0"/>
              <w:bidi w:val="0"/>
              <w:adjustRightInd/>
              <w:snapToGrid/>
              <w:spacing w:line="570" w:lineRule="exact"/>
              <w:ind w:left="-223"/>
              <w:textAlignment w:val="auto"/>
              <w:rPr>
                <w:sz w:val="21"/>
                <w:lang w:eastAsia="zh-CN"/>
              </w:rPr>
            </w:pPr>
            <w:r>
              <w:rPr>
                <w:position w:val="8"/>
                <w:sz w:val="30"/>
                <w:lang w:eastAsia="zh-CN"/>
              </w:rPr>
              <w:t>）</w:t>
            </w:r>
            <w:r>
              <w:rPr>
                <w:position w:val="8"/>
                <w:sz w:val="30"/>
                <w:lang w:eastAsia="zh-CN"/>
              </w:rPr>
              <w:tab/>
            </w:r>
            <w:r>
              <w:rPr>
                <w:sz w:val="21"/>
                <w:lang w:eastAsia="zh-CN"/>
              </w:rPr>
              <w:t>（填写常用方式，可多填写）</w:t>
            </w:r>
          </w:p>
        </w:tc>
        <w:tc>
          <w:tcPr>
            <w:tcW w:w="204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570" w:lineRule="exact"/>
              <w:textAlignment w:val="auto"/>
              <w:rPr>
                <w:kern w:val="0"/>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0" w:hRule="atLeast"/>
          <w:jc w:val="center"/>
        </w:trPr>
        <w:tc>
          <w:tcPr>
            <w:tcW w:w="3120" w:type="dxa"/>
            <w:gridSpan w:val="3"/>
          </w:tcPr>
          <w:p>
            <w:pPr>
              <w:pStyle w:val="16"/>
              <w:keepNext w:val="0"/>
              <w:keepLines w:val="0"/>
              <w:pageBreakBefore w:val="0"/>
              <w:widowControl w:val="0"/>
              <w:kinsoku/>
              <w:wordWrap/>
              <w:overflowPunct/>
              <w:topLinePunct w:val="0"/>
              <w:bidi w:val="0"/>
              <w:adjustRightInd/>
              <w:snapToGrid/>
              <w:spacing w:before="227" w:line="570" w:lineRule="exact"/>
              <w:ind w:left="509"/>
              <w:textAlignment w:val="auto"/>
              <w:rPr>
                <w:sz w:val="30"/>
                <w:lang w:eastAsia="en-US"/>
              </w:rPr>
            </w:pPr>
            <w:r>
              <w:rPr>
                <w:sz w:val="30"/>
                <w:lang w:eastAsia="en-US"/>
              </w:rPr>
              <w:t>居民身份证号码</w:t>
            </w:r>
          </w:p>
        </w:tc>
        <w:tc>
          <w:tcPr>
            <w:tcW w:w="5400" w:type="dxa"/>
            <w:gridSpan w:val="4"/>
          </w:tcPr>
          <w:p>
            <w:pPr>
              <w:pStyle w:val="16"/>
              <w:keepNext w:val="0"/>
              <w:keepLines w:val="0"/>
              <w:pageBreakBefore w:val="0"/>
              <w:widowControl w:val="0"/>
              <w:kinsoku/>
              <w:wordWrap/>
              <w:overflowPunct/>
              <w:topLinePunct w:val="0"/>
              <w:bidi w:val="0"/>
              <w:adjustRightInd/>
              <w:snapToGrid/>
              <w:spacing w:before="109" w:line="570" w:lineRule="exact"/>
              <w:ind w:left="760" w:right="750"/>
              <w:jc w:val="center"/>
              <w:textAlignment w:val="auto"/>
              <w:rPr>
                <w:sz w:val="24"/>
                <w:lang w:eastAsia="zh-CN"/>
              </w:rPr>
            </w:pPr>
            <w:r>
              <w:rPr>
                <w:sz w:val="24"/>
                <w:lang w:eastAsia="zh-CN"/>
              </w:rPr>
              <w:t>37xxxx1999xxxx0504</w:t>
            </w:r>
          </w:p>
          <w:p>
            <w:pPr>
              <w:pStyle w:val="16"/>
              <w:keepNext w:val="0"/>
              <w:keepLines w:val="0"/>
              <w:pageBreakBefore w:val="0"/>
              <w:widowControl w:val="0"/>
              <w:kinsoku/>
              <w:wordWrap/>
              <w:overflowPunct/>
              <w:topLinePunct w:val="0"/>
              <w:bidi w:val="0"/>
              <w:adjustRightInd/>
              <w:snapToGrid/>
              <w:spacing w:before="2" w:line="570" w:lineRule="exact"/>
              <w:ind w:left="760" w:right="750"/>
              <w:jc w:val="center"/>
              <w:textAlignment w:val="auto"/>
              <w:rPr>
                <w:sz w:val="24"/>
                <w:lang w:eastAsia="zh-CN"/>
              </w:rPr>
            </w:pPr>
            <w:r>
              <w:rPr>
                <w:sz w:val="24"/>
                <w:lang w:eastAsia="zh-CN"/>
              </w:rPr>
              <w:t>（查询户口本</w:t>
            </w:r>
            <w:r>
              <w:rPr>
                <w:color w:val="FF0000"/>
                <w:sz w:val="24"/>
                <w:lang w:eastAsia="zh-CN"/>
              </w:rPr>
              <w:t>准确填写，不可涂改</w:t>
            </w:r>
            <w:r>
              <w:rPr>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5" w:hRule="atLeast"/>
          <w:jc w:val="center"/>
        </w:trPr>
        <w:tc>
          <w:tcPr>
            <w:tcW w:w="3120" w:type="dxa"/>
            <w:gridSpan w:val="3"/>
          </w:tcPr>
          <w:p>
            <w:pPr>
              <w:pStyle w:val="16"/>
              <w:keepNext w:val="0"/>
              <w:keepLines w:val="0"/>
              <w:pageBreakBefore w:val="0"/>
              <w:widowControl w:val="0"/>
              <w:tabs>
                <w:tab w:val="left" w:pos="1860"/>
              </w:tabs>
              <w:kinsoku/>
              <w:wordWrap/>
              <w:overflowPunct/>
              <w:topLinePunct w:val="0"/>
              <w:bidi w:val="0"/>
              <w:adjustRightInd/>
              <w:snapToGrid/>
              <w:spacing w:before="219" w:line="570" w:lineRule="exact"/>
              <w:ind w:left="960"/>
              <w:textAlignment w:val="auto"/>
              <w:rPr>
                <w:sz w:val="30"/>
                <w:lang w:eastAsia="en-US"/>
              </w:rPr>
            </w:pPr>
            <w:r>
              <w:rPr>
                <w:sz w:val="30"/>
                <w:lang w:eastAsia="en-US"/>
              </w:rPr>
              <w:t>单</w:t>
            </w:r>
            <w:r>
              <w:rPr>
                <w:sz w:val="30"/>
                <w:lang w:eastAsia="en-US"/>
              </w:rPr>
              <w:tab/>
            </w:r>
            <w:r>
              <w:rPr>
                <w:sz w:val="30"/>
                <w:lang w:eastAsia="en-US"/>
              </w:rPr>
              <w:t>位</w:t>
            </w:r>
          </w:p>
        </w:tc>
        <w:tc>
          <w:tcPr>
            <w:tcW w:w="5400" w:type="dxa"/>
            <w:gridSpan w:val="4"/>
          </w:tcPr>
          <w:p>
            <w:pPr>
              <w:pStyle w:val="16"/>
              <w:keepNext w:val="0"/>
              <w:keepLines w:val="0"/>
              <w:pageBreakBefore w:val="0"/>
              <w:widowControl w:val="0"/>
              <w:kinsoku/>
              <w:wordWrap/>
              <w:overflowPunct/>
              <w:topLinePunct w:val="0"/>
              <w:bidi w:val="0"/>
              <w:adjustRightInd/>
              <w:snapToGrid/>
              <w:spacing w:before="1" w:line="570" w:lineRule="exact"/>
              <w:textAlignment w:val="auto"/>
              <w:rPr>
                <w:sz w:val="20"/>
                <w:lang w:eastAsia="zh-CN"/>
              </w:rPr>
            </w:pPr>
          </w:p>
          <w:p>
            <w:pPr>
              <w:pStyle w:val="16"/>
              <w:keepNext w:val="0"/>
              <w:keepLines w:val="0"/>
              <w:pageBreakBefore w:val="0"/>
              <w:widowControl w:val="0"/>
              <w:kinsoku/>
              <w:wordWrap/>
              <w:overflowPunct/>
              <w:topLinePunct w:val="0"/>
              <w:bidi w:val="0"/>
              <w:adjustRightInd/>
              <w:snapToGrid/>
              <w:spacing w:line="570" w:lineRule="exact"/>
              <w:ind w:left="900"/>
              <w:textAlignment w:val="auto"/>
              <w:rPr>
                <w:sz w:val="24"/>
                <w:lang w:eastAsia="zh-CN"/>
              </w:rPr>
            </w:pPr>
            <w:r>
              <w:rPr>
                <w:rFonts w:hint="eastAsia"/>
                <w:sz w:val="24"/>
                <w:lang w:eastAsia="zh-CN"/>
              </w:rPr>
              <w:t>齐鲁工业大学（山东省科学院）</w:t>
            </w:r>
            <w:r>
              <w:rPr>
                <w:color w:val="FF0000"/>
                <w:sz w:val="24"/>
                <w:lang w:eastAsia="zh-CN"/>
              </w:rPr>
              <w:t>（不可空缺</w:t>
            </w:r>
            <w:r>
              <w:rPr>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jc w:val="center"/>
        </w:trPr>
        <w:tc>
          <w:tcPr>
            <w:tcW w:w="3120" w:type="dxa"/>
            <w:gridSpan w:val="3"/>
          </w:tcPr>
          <w:p>
            <w:pPr>
              <w:pStyle w:val="16"/>
              <w:keepNext w:val="0"/>
              <w:keepLines w:val="0"/>
              <w:pageBreakBefore w:val="0"/>
              <w:widowControl w:val="0"/>
              <w:kinsoku/>
              <w:wordWrap/>
              <w:overflowPunct/>
              <w:topLinePunct w:val="0"/>
              <w:bidi w:val="0"/>
              <w:adjustRightInd/>
              <w:snapToGrid/>
              <w:spacing w:before="159" w:line="570" w:lineRule="exact"/>
              <w:ind w:left="960"/>
              <w:textAlignment w:val="auto"/>
              <w:rPr>
                <w:sz w:val="30"/>
                <w:lang w:eastAsia="en-US"/>
              </w:rPr>
            </w:pPr>
            <w:r>
              <w:rPr>
                <w:sz w:val="30"/>
                <w:lang w:eastAsia="en-US"/>
              </w:rPr>
              <w:t>现居住地</w:t>
            </w:r>
          </w:p>
        </w:tc>
        <w:tc>
          <w:tcPr>
            <w:tcW w:w="5400" w:type="dxa"/>
            <w:gridSpan w:val="4"/>
          </w:tcPr>
          <w:p>
            <w:pPr>
              <w:pStyle w:val="16"/>
              <w:keepNext w:val="0"/>
              <w:keepLines w:val="0"/>
              <w:pageBreakBefore w:val="0"/>
              <w:widowControl w:val="0"/>
              <w:kinsoku/>
              <w:wordWrap/>
              <w:overflowPunct/>
              <w:topLinePunct w:val="0"/>
              <w:bidi w:val="0"/>
              <w:adjustRightInd/>
              <w:snapToGrid/>
              <w:spacing w:before="198" w:line="570" w:lineRule="exact"/>
              <w:ind w:left="1020"/>
              <w:textAlignment w:val="auto"/>
              <w:rPr>
                <w:sz w:val="24"/>
                <w:lang w:eastAsia="zh-CN"/>
              </w:rPr>
            </w:pPr>
            <w:r>
              <w:rPr>
                <w:sz w:val="24"/>
                <w:lang w:eastAsia="zh-CN"/>
              </w:rPr>
              <w:t>xx市xx区xx镇xx村</w:t>
            </w:r>
            <w:r>
              <w:rPr>
                <w:color w:val="FF0000"/>
                <w:sz w:val="24"/>
                <w:lang w:eastAsia="zh-CN"/>
              </w:rPr>
              <w:t>（不可空缺）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0" w:hRule="atLeast"/>
          <w:jc w:val="center"/>
        </w:trPr>
        <w:tc>
          <w:tcPr>
            <w:tcW w:w="8520" w:type="dxa"/>
            <w:gridSpan w:val="7"/>
          </w:tcPr>
          <w:p>
            <w:pPr>
              <w:pStyle w:val="16"/>
              <w:keepNext w:val="0"/>
              <w:keepLines w:val="0"/>
              <w:pageBreakBefore w:val="0"/>
              <w:widowControl w:val="0"/>
              <w:kinsoku/>
              <w:wordWrap/>
              <w:overflowPunct/>
              <w:topLinePunct w:val="0"/>
              <w:bidi w:val="0"/>
              <w:adjustRightInd/>
              <w:snapToGrid/>
              <w:spacing w:before="135" w:line="570" w:lineRule="exact"/>
              <w:ind w:left="3360" w:right="3350"/>
              <w:jc w:val="center"/>
              <w:textAlignment w:val="auto"/>
              <w:rPr>
                <w:sz w:val="44"/>
                <w:lang w:eastAsia="en-US"/>
              </w:rPr>
            </w:pPr>
            <w:r>
              <w:rPr>
                <w:sz w:val="44"/>
                <w:lang w:eastAsia="en-US"/>
              </w:rPr>
              <w:t>本人经历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5" w:hRule="atLeast"/>
          <w:jc w:val="center"/>
        </w:trPr>
        <w:tc>
          <w:tcPr>
            <w:tcW w:w="2760" w:type="dxa"/>
            <w:gridSpan w:val="2"/>
          </w:tcPr>
          <w:p>
            <w:pPr>
              <w:pStyle w:val="16"/>
              <w:keepNext w:val="0"/>
              <w:keepLines w:val="0"/>
              <w:pageBreakBefore w:val="0"/>
              <w:widowControl w:val="0"/>
              <w:kinsoku/>
              <w:wordWrap/>
              <w:overflowPunct/>
              <w:topLinePunct w:val="0"/>
              <w:bidi w:val="0"/>
              <w:adjustRightInd/>
              <w:snapToGrid/>
              <w:spacing w:before="219" w:line="570" w:lineRule="exact"/>
              <w:ind w:left="168"/>
              <w:textAlignment w:val="auto"/>
              <w:rPr>
                <w:sz w:val="30"/>
                <w:lang w:eastAsia="en-US"/>
              </w:rPr>
            </w:pPr>
            <w:r>
              <w:rPr>
                <w:w w:val="90"/>
                <w:sz w:val="30"/>
                <w:lang w:eastAsia="en-US"/>
              </w:rPr>
              <w:t>何年何月至何年何月</w:t>
            </w:r>
          </w:p>
        </w:tc>
        <w:tc>
          <w:tcPr>
            <w:tcW w:w="3360" w:type="dxa"/>
            <w:gridSpan w:val="3"/>
          </w:tcPr>
          <w:p>
            <w:pPr>
              <w:pStyle w:val="16"/>
              <w:keepNext w:val="0"/>
              <w:keepLines w:val="0"/>
              <w:pageBreakBefore w:val="0"/>
              <w:widowControl w:val="0"/>
              <w:kinsoku/>
              <w:wordWrap/>
              <w:overflowPunct/>
              <w:topLinePunct w:val="0"/>
              <w:bidi w:val="0"/>
              <w:adjustRightInd/>
              <w:snapToGrid/>
              <w:spacing w:before="219" w:line="570" w:lineRule="exact"/>
              <w:ind w:left="199"/>
              <w:textAlignment w:val="auto"/>
              <w:rPr>
                <w:sz w:val="30"/>
                <w:lang w:eastAsia="zh-CN"/>
              </w:rPr>
            </w:pPr>
            <w:r>
              <w:rPr>
                <w:w w:val="90"/>
                <w:sz w:val="30"/>
                <w:lang w:eastAsia="zh-CN"/>
              </w:rPr>
              <w:t>在何地、何单位、任何职</w:t>
            </w:r>
          </w:p>
        </w:tc>
        <w:tc>
          <w:tcPr>
            <w:tcW w:w="2400" w:type="dxa"/>
            <w:gridSpan w:val="2"/>
          </w:tcPr>
          <w:p>
            <w:pPr>
              <w:pStyle w:val="16"/>
              <w:keepNext w:val="0"/>
              <w:keepLines w:val="0"/>
              <w:pageBreakBefore w:val="0"/>
              <w:widowControl w:val="0"/>
              <w:kinsoku/>
              <w:wordWrap/>
              <w:overflowPunct/>
              <w:topLinePunct w:val="0"/>
              <w:bidi w:val="0"/>
              <w:adjustRightInd/>
              <w:snapToGrid/>
              <w:spacing w:before="219" w:line="570" w:lineRule="exact"/>
              <w:ind w:left="794"/>
              <w:textAlignment w:val="auto"/>
              <w:rPr>
                <w:sz w:val="30"/>
                <w:lang w:eastAsia="en-US"/>
              </w:rPr>
            </w:pPr>
            <w:r>
              <w:rPr>
                <w:sz w:val="30"/>
                <w:lang w:eastAsia="en-US"/>
              </w:rPr>
              <w:t>证明人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jc w:val="center"/>
        </w:trPr>
        <w:tc>
          <w:tcPr>
            <w:tcW w:w="2760" w:type="dxa"/>
            <w:gridSpan w:val="2"/>
          </w:tcPr>
          <w:p>
            <w:pPr>
              <w:pStyle w:val="16"/>
              <w:keepNext w:val="0"/>
              <w:keepLines w:val="0"/>
              <w:pageBreakBefore w:val="0"/>
              <w:widowControl w:val="0"/>
              <w:kinsoku/>
              <w:wordWrap/>
              <w:overflowPunct/>
              <w:topLinePunct w:val="0"/>
              <w:bidi w:val="0"/>
              <w:adjustRightInd/>
              <w:snapToGrid/>
              <w:spacing w:before="42" w:line="570" w:lineRule="exact"/>
              <w:ind w:left="100" w:right="90"/>
              <w:jc w:val="center"/>
              <w:textAlignment w:val="auto"/>
              <w:rPr>
                <w:sz w:val="24"/>
                <w:lang w:val="en-US" w:eastAsia="en-US"/>
              </w:rPr>
            </w:pPr>
            <w:r>
              <w:rPr>
                <w:sz w:val="24"/>
                <w:lang w:val="en-US" w:eastAsia="en-US"/>
              </w:rPr>
              <w:t>xxxx</w:t>
            </w:r>
            <w:r>
              <w:rPr>
                <w:sz w:val="24"/>
                <w:lang w:eastAsia="en-US"/>
              </w:rPr>
              <w:t>年</w:t>
            </w:r>
            <w:r>
              <w:rPr>
                <w:sz w:val="24"/>
                <w:lang w:val="en-US" w:eastAsia="en-US"/>
              </w:rPr>
              <w:t>xx</w:t>
            </w:r>
            <w:r>
              <w:rPr>
                <w:sz w:val="24"/>
                <w:lang w:eastAsia="en-US"/>
              </w:rPr>
              <w:t>月</w:t>
            </w:r>
            <w:r>
              <w:rPr>
                <w:sz w:val="24"/>
                <w:lang w:val="en-US" w:eastAsia="en-US"/>
              </w:rPr>
              <w:t>-xxxx</w:t>
            </w:r>
            <w:r>
              <w:rPr>
                <w:sz w:val="24"/>
                <w:lang w:eastAsia="en-US"/>
              </w:rPr>
              <w:t>年</w:t>
            </w:r>
            <w:r>
              <w:rPr>
                <w:sz w:val="24"/>
                <w:lang w:val="en-US" w:eastAsia="en-US"/>
              </w:rPr>
              <w:t>xx</w:t>
            </w:r>
            <w:r>
              <w:rPr>
                <w:sz w:val="24"/>
                <w:lang w:eastAsia="en-US"/>
              </w:rPr>
              <w:t>月</w:t>
            </w:r>
          </w:p>
          <w:p>
            <w:pPr>
              <w:pStyle w:val="16"/>
              <w:keepNext w:val="0"/>
              <w:keepLines w:val="0"/>
              <w:pageBreakBefore w:val="0"/>
              <w:widowControl w:val="0"/>
              <w:kinsoku/>
              <w:wordWrap/>
              <w:overflowPunct/>
              <w:topLinePunct w:val="0"/>
              <w:bidi w:val="0"/>
              <w:adjustRightInd/>
              <w:snapToGrid/>
              <w:spacing w:before="4" w:line="570" w:lineRule="exact"/>
              <w:ind w:left="100" w:right="90"/>
              <w:jc w:val="center"/>
              <w:textAlignment w:val="auto"/>
              <w:rPr>
                <w:sz w:val="24"/>
                <w:lang w:eastAsia="en-US"/>
              </w:rPr>
            </w:pPr>
            <w:r>
              <w:rPr>
                <w:sz w:val="24"/>
                <w:lang w:eastAsia="en-US"/>
              </w:rPr>
              <w:t>（不可空缺）</w:t>
            </w:r>
          </w:p>
        </w:tc>
        <w:tc>
          <w:tcPr>
            <w:tcW w:w="3360" w:type="dxa"/>
            <w:gridSpan w:val="3"/>
          </w:tcPr>
          <w:p>
            <w:pPr>
              <w:pStyle w:val="16"/>
              <w:keepNext w:val="0"/>
              <w:keepLines w:val="0"/>
              <w:pageBreakBefore w:val="0"/>
              <w:widowControl w:val="0"/>
              <w:tabs>
                <w:tab w:val="left" w:pos="1690"/>
              </w:tabs>
              <w:kinsoku/>
              <w:wordWrap/>
              <w:overflowPunct/>
              <w:topLinePunct w:val="0"/>
              <w:bidi w:val="0"/>
              <w:adjustRightInd/>
              <w:snapToGrid/>
              <w:spacing w:before="42" w:line="570" w:lineRule="exact"/>
              <w:ind w:left="10"/>
              <w:jc w:val="center"/>
              <w:textAlignment w:val="auto"/>
              <w:rPr>
                <w:sz w:val="24"/>
                <w:lang w:eastAsia="zh-CN"/>
              </w:rPr>
            </w:pPr>
            <w:r>
              <w:rPr>
                <w:sz w:val="24"/>
                <w:lang w:eastAsia="zh-CN"/>
              </w:rPr>
              <w:t>在xx镇xx小学</w:t>
            </w:r>
            <w:r>
              <w:rPr>
                <w:sz w:val="24"/>
                <w:lang w:eastAsia="zh-CN"/>
              </w:rPr>
              <w:tab/>
            </w:r>
            <w:r>
              <w:rPr>
                <w:sz w:val="24"/>
                <w:lang w:eastAsia="zh-CN"/>
              </w:rPr>
              <w:t>学生</w:t>
            </w:r>
          </w:p>
          <w:p>
            <w:pPr>
              <w:pStyle w:val="16"/>
              <w:keepNext w:val="0"/>
              <w:keepLines w:val="0"/>
              <w:pageBreakBefore w:val="0"/>
              <w:widowControl w:val="0"/>
              <w:kinsoku/>
              <w:wordWrap/>
              <w:overflowPunct/>
              <w:topLinePunct w:val="0"/>
              <w:bidi w:val="0"/>
              <w:adjustRightInd/>
              <w:snapToGrid/>
              <w:spacing w:before="4" w:line="570" w:lineRule="exact"/>
              <w:ind w:left="10"/>
              <w:jc w:val="center"/>
              <w:textAlignment w:val="auto"/>
              <w:rPr>
                <w:sz w:val="24"/>
                <w:lang w:eastAsia="zh-CN"/>
              </w:rPr>
            </w:pPr>
            <w:r>
              <w:rPr>
                <w:sz w:val="24"/>
                <w:lang w:eastAsia="zh-CN"/>
              </w:rPr>
              <w:t>（不可空缺）</w:t>
            </w:r>
          </w:p>
        </w:tc>
        <w:tc>
          <w:tcPr>
            <w:tcW w:w="2400" w:type="dxa"/>
            <w:gridSpan w:val="2"/>
          </w:tcPr>
          <w:p>
            <w:pPr>
              <w:pStyle w:val="16"/>
              <w:keepNext w:val="0"/>
              <w:keepLines w:val="0"/>
              <w:pageBreakBefore w:val="0"/>
              <w:widowControl w:val="0"/>
              <w:kinsoku/>
              <w:wordWrap/>
              <w:overflowPunct/>
              <w:topLinePunct w:val="0"/>
              <w:bidi w:val="0"/>
              <w:adjustRightInd/>
              <w:snapToGrid/>
              <w:spacing w:before="42" w:line="570" w:lineRule="exact"/>
              <w:ind w:left="460" w:right="450"/>
              <w:jc w:val="center"/>
              <w:textAlignment w:val="auto"/>
              <w:rPr>
                <w:sz w:val="24"/>
                <w:lang w:eastAsia="en-US"/>
              </w:rPr>
            </w:pPr>
            <w:r>
              <w:rPr>
                <w:sz w:val="24"/>
                <w:lang w:eastAsia="en-US"/>
              </w:rPr>
              <w:t>xxx</w:t>
            </w:r>
          </w:p>
          <w:p>
            <w:pPr>
              <w:pStyle w:val="16"/>
              <w:keepNext w:val="0"/>
              <w:keepLines w:val="0"/>
              <w:pageBreakBefore w:val="0"/>
              <w:widowControl w:val="0"/>
              <w:kinsoku/>
              <w:wordWrap/>
              <w:overflowPunct/>
              <w:topLinePunct w:val="0"/>
              <w:bidi w:val="0"/>
              <w:adjustRightInd/>
              <w:snapToGrid/>
              <w:spacing w:before="4" w:line="570" w:lineRule="exact"/>
              <w:ind w:left="460" w:right="450"/>
              <w:jc w:val="center"/>
              <w:textAlignment w:val="auto"/>
              <w:rPr>
                <w:sz w:val="24"/>
                <w:lang w:eastAsia="en-US"/>
              </w:rPr>
            </w:pPr>
            <w:r>
              <w:rPr>
                <w:sz w:val="24"/>
                <w:lang w:eastAsia="en-US"/>
              </w:rPr>
              <w:t>（不可空缺）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2760" w:type="dxa"/>
            <w:gridSpan w:val="2"/>
          </w:tcPr>
          <w:p>
            <w:pPr>
              <w:pStyle w:val="16"/>
              <w:keepNext w:val="0"/>
              <w:keepLines w:val="0"/>
              <w:pageBreakBefore w:val="0"/>
              <w:widowControl w:val="0"/>
              <w:kinsoku/>
              <w:wordWrap/>
              <w:overflowPunct/>
              <w:topLinePunct w:val="0"/>
              <w:bidi w:val="0"/>
              <w:adjustRightInd/>
              <w:snapToGrid/>
              <w:spacing w:before="4" w:line="570" w:lineRule="exact"/>
              <w:ind w:left="100" w:right="90"/>
              <w:jc w:val="center"/>
              <w:textAlignment w:val="auto"/>
              <w:rPr>
                <w:sz w:val="24"/>
                <w:lang w:eastAsia="en-US"/>
              </w:rPr>
            </w:pPr>
          </w:p>
        </w:tc>
        <w:tc>
          <w:tcPr>
            <w:tcW w:w="3360" w:type="dxa"/>
            <w:gridSpan w:val="3"/>
          </w:tcPr>
          <w:p>
            <w:pPr>
              <w:pStyle w:val="16"/>
              <w:keepNext w:val="0"/>
              <w:keepLines w:val="0"/>
              <w:pageBreakBefore w:val="0"/>
              <w:widowControl w:val="0"/>
              <w:kinsoku/>
              <w:wordWrap/>
              <w:overflowPunct/>
              <w:topLinePunct w:val="0"/>
              <w:bidi w:val="0"/>
              <w:adjustRightInd/>
              <w:snapToGrid/>
              <w:spacing w:before="4" w:line="570" w:lineRule="exact"/>
              <w:ind w:left="10"/>
              <w:jc w:val="center"/>
              <w:textAlignment w:val="auto"/>
              <w:rPr>
                <w:sz w:val="24"/>
                <w:lang w:eastAsia="zh-CN"/>
              </w:rPr>
            </w:pPr>
          </w:p>
        </w:tc>
        <w:tc>
          <w:tcPr>
            <w:tcW w:w="2400" w:type="dxa"/>
            <w:gridSpan w:val="2"/>
          </w:tcPr>
          <w:p>
            <w:pPr>
              <w:pStyle w:val="16"/>
              <w:keepNext w:val="0"/>
              <w:keepLines w:val="0"/>
              <w:pageBreakBefore w:val="0"/>
              <w:widowControl w:val="0"/>
              <w:kinsoku/>
              <w:wordWrap/>
              <w:overflowPunct/>
              <w:topLinePunct w:val="0"/>
              <w:bidi w:val="0"/>
              <w:adjustRightInd/>
              <w:snapToGrid/>
              <w:spacing w:before="4" w:line="570" w:lineRule="exact"/>
              <w:ind w:left="460" w:right="450"/>
              <w:jc w:val="center"/>
              <w:textAlignment w:val="auto"/>
              <w:rPr>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2760" w:type="dxa"/>
            <w:gridSpan w:val="2"/>
          </w:tcPr>
          <w:p>
            <w:pPr>
              <w:pStyle w:val="16"/>
              <w:keepNext w:val="0"/>
              <w:keepLines w:val="0"/>
              <w:pageBreakBefore w:val="0"/>
              <w:widowControl w:val="0"/>
              <w:kinsoku/>
              <w:wordWrap/>
              <w:overflowPunct/>
              <w:topLinePunct w:val="0"/>
              <w:bidi w:val="0"/>
              <w:adjustRightInd/>
              <w:snapToGrid/>
              <w:spacing w:before="4" w:line="570" w:lineRule="exact"/>
              <w:ind w:left="100" w:right="90"/>
              <w:jc w:val="center"/>
              <w:textAlignment w:val="auto"/>
              <w:rPr>
                <w:sz w:val="24"/>
                <w:lang w:eastAsia="en-US"/>
              </w:rPr>
            </w:pPr>
          </w:p>
        </w:tc>
        <w:tc>
          <w:tcPr>
            <w:tcW w:w="3360" w:type="dxa"/>
            <w:gridSpan w:val="3"/>
          </w:tcPr>
          <w:p>
            <w:pPr>
              <w:pStyle w:val="16"/>
              <w:keepNext w:val="0"/>
              <w:keepLines w:val="0"/>
              <w:pageBreakBefore w:val="0"/>
              <w:widowControl w:val="0"/>
              <w:kinsoku/>
              <w:wordWrap/>
              <w:overflowPunct/>
              <w:topLinePunct w:val="0"/>
              <w:bidi w:val="0"/>
              <w:adjustRightInd/>
              <w:snapToGrid/>
              <w:spacing w:before="4" w:line="570" w:lineRule="exact"/>
              <w:ind w:left="10"/>
              <w:jc w:val="center"/>
              <w:textAlignment w:val="auto"/>
              <w:rPr>
                <w:sz w:val="24"/>
                <w:lang w:eastAsia="zh-CN"/>
              </w:rPr>
            </w:pPr>
          </w:p>
        </w:tc>
        <w:tc>
          <w:tcPr>
            <w:tcW w:w="2400" w:type="dxa"/>
            <w:gridSpan w:val="2"/>
          </w:tcPr>
          <w:p>
            <w:pPr>
              <w:pStyle w:val="16"/>
              <w:keepNext w:val="0"/>
              <w:keepLines w:val="0"/>
              <w:pageBreakBefore w:val="0"/>
              <w:widowControl w:val="0"/>
              <w:kinsoku/>
              <w:wordWrap/>
              <w:overflowPunct/>
              <w:topLinePunct w:val="0"/>
              <w:bidi w:val="0"/>
              <w:adjustRightInd/>
              <w:snapToGrid/>
              <w:spacing w:before="4" w:line="570" w:lineRule="exact"/>
              <w:ind w:left="460" w:right="450"/>
              <w:jc w:val="center"/>
              <w:textAlignment w:val="auto"/>
              <w:rPr>
                <w:sz w:val="24"/>
                <w:lang w:eastAsia="en-US"/>
              </w:rPr>
            </w:pPr>
          </w:p>
        </w:tc>
      </w:tr>
    </w:tbl>
    <w:tbl>
      <w:tblPr>
        <w:tblStyle w:val="14"/>
        <w:tblpPr w:leftFromText="180" w:rightFromText="180" w:vertAnchor="text" w:horzAnchor="page" w:tblpX="1747" w:tblpY="112"/>
        <w:tblOverlap w:val="never"/>
        <w:tblW w:w="86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45"/>
        <w:gridCol w:w="5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90" w:hRule="atLeast"/>
        </w:trPr>
        <w:tc>
          <w:tcPr>
            <w:tcW w:w="2745" w:type="dxa"/>
            <w:vAlign w:val="center"/>
          </w:tcPr>
          <w:p>
            <w:pPr>
              <w:pStyle w:val="16"/>
              <w:keepNext w:val="0"/>
              <w:keepLines w:val="0"/>
              <w:pageBreakBefore w:val="0"/>
              <w:widowControl w:val="0"/>
              <w:kinsoku/>
              <w:wordWrap/>
              <w:overflowPunct/>
              <w:topLinePunct w:val="0"/>
              <w:bidi w:val="0"/>
              <w:adjustRightInd/>
              <w:snapToGrid/>
              <w:spacing w:line="570" w:lineRule="exact"/>
              <w:ind w:right="311"/>
              <w:jc w:val="center"/>
              <w:textAlignment w:val="auto"/>
              <w:rPr>
                <w:sz w:val="30"/>
                <w:lang w:eastAsia="zh-CN"/>
              </w:rPr>
            </w:pPr>
            <w:r>
              <w:rPr>
                <w:sz w:val="30"/>
                <w:lang w:eastAsia="zh-CN"/>
              </w:rPr>
              <w:t>何时何地何原因受过何种奖励</w:t>
            </w:r>
          </w:p>
        </w:tc>
        <w:tc>
          <w:tcPr>
            <w:tcW w:w="5895" w:type="dxa"/>
            <w:vAlign w:val="center"/>
          </w:tcPr>
          <w:p>
            <w:pPr>
              <w:pStyle w:val="16"/>
              <w:keepNext w:val="0"/>
              <w:keepLines w:val="0"/>
              <w:pageBreakBefore w:val="0"/>
              <w:widowControl w:val="0"/>
              <w:kinsoku/>
              <w:wordWrap/>
              <w:overflowPunct/>
              <w:topLinePunct w:val="0"/>
              <w:bidi w:val="0"/>
              <w:adjustRightInd/>
              <w:snapToGrid/>
              <w:spacing w:line="570" w:lineRule="exact"/>
              <w:ind w:right="237"/>
              <w:jc w:val="center"/>
              <w:textAlignment w:val="auto"/>
              <w:rPr>
                <w:sz w:val="30"/>
                <w:lang w:eastAsia="zh-CN"/>
              </w:rPr>
            </w:pPr>
            <w:r>
              <w:rPr>
                <w:sz w:val="30"/>
                <w:lang w:eastAsia="zh-CN"/>
              </w:rPr>
              <w:t>（如实填报、没有填“无”、不可空缺）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6" w:hRule="atLeast"/>
        </w:trPr>
        <w:tc>
          <w:tcPr>
            <w:tcW w:w="2745" w:type="dxa"/>
            <w:vAlign w:val="center"/>
          </w:tcPr>
          <w:p>
            <w:pPr>
              <w:pStyle w:val="16"/>
              <w:keepNext w:val="0"/>
              <w:keepLines w:val="0"/>
              <w:pageBreakBefore w:val="0"/>
              <w:widowControl w:val="0"/>
              <w:kinsoku/>
              <w:wordWrap/>
              <w:overflowPunct/>
              <w:topLinePunct w:val="0"/>
              <w:bidi w:val="0"/>
              <w:adjustRightInd/>
              <w:snapToGrid/>
              <w:spacing w:before="7" w:line="570" w:lineRule="exact"/>
              <w:jc w:val="both"/>
              <w:textAlignment w:val="auto"/>
              <w:rPr>
                <w:rFonts w:ascii="Times New Roman"/>
                <w:sz w:val="33"/>
                <w:lang w:eastAsia="zh-CN"/>
              </w:rPr>
            </w:pPr>
          </w:p>
          <w:p>
            <w:pPr>
              <w:pStyle w:val="16"/>
              <w:keepNext w:val="0"/>
              <w:keepLines w:val="0"/>
              <w:pageBreakBefore w:val="0"/>
              <w:widowControl w:val="0"/>
              <w:kinsoku/>
              <w:wordWrap/>
              <w:overflowPunct/>
              <w:topLinePunct w:val="0"/>
              <w:bidi w:val="0"/>
              <w:adjustRightInd/>
              <w:snapToGrid/>
              <w:spacing w:line="570" w:lineRule="exact"/>
              <w:ind w:left="470" w:right="311" w:hanging="149"/>
              <w:jc w:val="center"/>
              <w:textAlignment w:val="auto"/>
              <w:rPr>
                <w:sz w:val="30"/>
                <w:lang w:eastAsia="zh-CN"/>
              </w:rPr>
            </w:pPr>
            <w:r>
              <w:rPr>
                <w:sz w:val="30"/>
                <w:lang w:eastAsia="zh-CN"/>
              </w:rPr>
              <w:t>何时何地何原因受过何种处分</w:t>
            </w:r>
          </w:p>
        </w:tc>
        <w:tc>
          <w:tcPr>
            <w:tcW w:w="5895" w:type="dxa"/>
            <w:vAlign w:val="center"/>
          </w:tcPr>
          <w:p>
            <w:pPr>
              <w:pStyle w:val="16"/>
              <w:keepNext w:val="0"/>
              <w:keepLines w:val="0"/>
              <w:pageBreakBefore w:val="0"/>
              <w:widowControl w:val="0"/>
              <w:kinsoku/>
              <w:wordWrap/>
              <w:overflowPunct/>
              <w:topLinePunct w:val="0"/>
              <w:bidi w:val="0"/>
              <w:adjustRightInd/>
              <w:snapToGrid/>
              <w:spacing w:line="570" w:lineRule="exact"/>
              <w:jc w:val="both"/>
              <w:textAlignment w:val="auto"/>
              <w:rPr>
                <w:rFonts w:ascii="Times New Roman"/>
                <w:sz w:val="30"/>
                <w:lang w:eastAsia="zh-CN"/>
              </w:rPr>
            </w:pPr>
          </w:p>
          <w:p>
            <w:pPr>
              <w:pStyle w:val="16"/>
              <w:keepNext w:val="0"/>
              <w:keepLines w:val="0"/>
              <w:pageBreakBefore w:val="0"/>
              <w:widowControl w:val="0"/>
              <w:kinsoku/>
              <w:wordWrap/>
              <w:overflowPunct/>
              <w:topLinePunct w:val="0"/>
              <w:bidi w:val="0"/>
              <w:adjustRightInd/>
              <w:snapToGrid/>
              <w:spacing w:before="236" w:line="570" w:lineRule="exact"/>
              <w:ind w:right="237"/>
              <w:jc w:val="center"/>
              <w:textAlignment w:val="auto"/>
              <w:rPr>
                <w:sz w:val="30"/>
                <w:lang w:eastAsia="zh-CN"/>
              </w:rPr>
            </w:pPr>
            <w:r>
              <w:rPr>
                <w:sz w:val="30"/>
                <w:lang w:eastAsia="zh-CN"/>
              </w:rPr>
              <w:t>（如实填报、没有填“无”、不可空缺）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4" w:hRule="atLeast"/>
        </w:trPr>
        <w:tc>
          <w:tcPr>
            <w:tcW w:w="2745" w:type="dxa"/>
            <w:vAlign w:val="center"/>
          </w:tcPr>
          <w:p>
            <w:pPr>
              <w:pStyle w:val="16"/>
              <w:keepNext w:val="0"/>
              <w:keepLines w:val="0"/>
              <w:pageBreakBefore w:val="0"/>
              <w:widowControl w:val="0"/>
              <w:kinsoku/>
              <w:wordWrap/>
              <w:overflowPunct/>
              <w:topLinePunct w:val="0"/>
              <w:bidi w:val="0"/>
              <w:adjustRightInd/>
              <w:snapToGrid/>
              <w:spacing w:before="9" w:line="570" w:lineRule="exact"/>
              <w:jc w:val="both"/>
              <w:textAlignment w:val="auto"/>
              <w:rPr>
                <w:rFonts w:ascii="Times New Roman"/>
                <w:sz w:val="39"/>
                <w:lang w:eastAsia="zh-CN"/>
              </w:rPr>
            </w:pPr>
          </w:p>
          <w:p>
            <w:pPr>
              <w:pStyle w:val="16"/>
              <w:keepNext w:val="0"/>
              <w:keepLines w:val="0"/>
              <w:pageBreakBefore w:val="0"/>
              <w:widowControl w:val="0"/>
              <w:kinsoku/>
              <w:wordWrap/>
              <w:overflowPunct/>
              <w:topLinePunct w:val="0"/>
              <w:bidi w:val="0"/>
              <w:adjustRightInd/>
              <w:snapToGrid/>
              <w:spacing w:line="570" w:lineRule="exact"/>
              <w:ind w:left="621" w:right="462" w:hanging="152"/>
              <w:jc w:val="center"/>
              <w:textAlignment w:val="auto"/>
              <w:rPr>
                <w:sz w:val="30"/>
                <w:lang w:eastAsia="zh-CN"/>
              </w:rPr>
            </w:pPr>
            <w:r>
              <w:rPr>
                <w:sz w:val="30"/>
                <w:lang w:eastAsia="zh-CN"/>
              </w:rPr>
              <w:t>需要向团组织说明的问题</w:t>
            </w:r>
          </w:p>
        </w:tc>
        <w:tc>
          <w:tcPr>
            <w:tcW w:w="5895" w:type="dxa"/>
            <w:vAlign w:val="center"/>
          </w:tcPr>
          <w:p>
            <w:pPr>
              <w:pStyle w:val="16"/>
              <w:keepNext w:val="0"/>
              <w:keepLines w:val="0"/>
              <w:pageBreakBefore w:val="0"/>
              <w:widowControl w:val="0"/>
              <w:kinsoku/>
              <w:wordWrap/>
              <w:overflowPunct/>
              <w:topLinePunct w:val="0"/>
              <w:bidi w:val="0"/>
              <w:adjustRightInd/>
              <w:snapToGrid/>
              <w:spacing w:before="8" w:line="570" w:lineRule="exact"/>
              <w:jc w:val="both"/>
              <w:textAlignment w:val="auto"/>
              <w:rPr>
                <w:rFonts w:ascii="Times New Roman"/>
                <w:sz w:val="26"/>
                <w:lang w:eastAsia="zh-CN"/>
              </w:rPr>
            </w:pPr>
          </w:p>
          <w:p>
            <w:pPr>
              <w:pStyle w:val="16"/>
              <w:keepNext w:val="0"/>
              <w:keepLines w:val="0"/>
              <w:pageBreakBefore w:val="0"/>
              <w:widowControl w:val="0"/>
              <w:kinsoku/>
              <w:wordWrap/>
              <w:overflowPunct/>
              <w:topLinePunct w:val="0"/>
              <w:bidi w:val="0"/>
              <w:adjustRightInd/>
              <w:snapToGrid/>
              <w:spacing w:line="570" w:lineRule="exact"/>
              <w:ind w:right="237"/>
              <w:jc w:val="center"/>
              <w:textAlignment w:val="auto"/>
              <w:rPr>
                <w:sz w:val="30"/>
                <w:lang w:eastAsia="zh-CN"/>
              </w:rPr>
            </w:pPr>
            <w:r>
              <w:rPr>
                <w:sz w:val="30"/>
                <w:lang w:eastAsia="zh-CN"/>
              </w:rPr>
              <w:t>（如实填报、没有填“无”、不可空缺）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9" w:hRule="atLeast"/>
        </w:trPr>
        <w:tc>
          <w:tcPr>
            <w:tcW w:w="2745" w:type="dxa"/>
            <w:vAlign w:val="center"/>
          </w:tcPr>
          <w:p>
            <w:pPr>
              <w:pStyle w:val="16"/>
              <w:keepNext w:val="0"/>
              <w:keepLines w:val="0"/>
              <w:pageBreakBefore w:val="0"/>
              <w:widowControl w:val="0"/>
              <w:kinsoku/>
              <w:wordWrap/>
              <w:overflowPunct/>
              <w:topLinePunct w:val="0"/>
              <w:bidi w:val="0"/>
              <w:adjustRightInd/>
              <w:snapToGrid/>
              <w:spacing w:line="570" w:lineRule="exact"/>
              <w:jc w:val="center"/>
              <w:textAlignment w:val="auto"/>
              <w:rPr>
                <w:rFonts w:ascii="Times New Roman"/>
                <w:sz w:val="30"/>
                <w:lang w:eastAsia="zh-CN"/>
              </w:rPr>
            </w:pPr>
          </w:p>
          <w:p>
            <w:pPr>
              <w:pStyle w:val="16"/>
              <w:keepNext w:val="0"/>
              <w:keepLines w:val="0"/>
              <w:pageBreakBefore w:val="0"/>
              <w:widowControl w:val="0"/>
              <w:kinsoku/>
              <w:wordWrap/>
              <w:overflowPunct/>
              <w:topLinePunct w:val="0"/>
              <w:bidi w:val="0"/>
              <w:adjustRightInd/>
              <w:snapToGrid/>
              <w:spacing w:line="570" w:lineRule="exact"/>
              <w:jc w:val="center"/>
              <w:textAlignment w:val="auto"/>
              <w:rPr>
                <w:rFonts w:ascii="Times New Roman"/>
                <w:sz w:val="30"/>
                <w:lang w:eastAsia="zh-CN"/>
              </w:rPr>
            </w:pPr>
          </w:p>
          <w:p>
            <w:pPr>
              <w:pStyle w:val="16"/>
              <w:keepNext w:val="0"/>
              <w:keepLines w:val="0"/>
              <w:pageBreakBefore w:val="0"/>
              <w:widowControl w:val="0"/>
              <w:kinsoku/>
              <w:wordWrap/>
              <w:overflowPunct/>
              <w:topLinePunct w:val="0"/>
              <w:bidi w:val="0"/>
              <w:adjustRightInd/>
              <w:snapToGrid/>
              <w:spacing w:line="570" w:lineRule="exact"/>
              <w:jc w:val="center"/>
              <w:textAlignment w:val="auto"/>
              <w:rPr>
                <w:rFonts w:ascii="Times New Roman"/>
                <w:sz w:val="30"/>
                <w:lang w:eastAsia="zh-CN"/>
              </w:rPr>
            </w:pPr>
          </w:p>
          <w:p>
            <w:pPr>
              <w:pStyle w:val="16"/>
              <w:keepNext w:val="0"/>
              <w:keepLines w:val="0"/>
              <w:pageBreakBefore w:val="0"/>
              <w:widowControl w:val="0"/>
              <w:kinsoku/>
              <w:wordWrap/>
              <w:overflowPunct/>
              <w:topLinePunct w:val="0"/>
              <w:bidi w:val="0"/>
              <w:adjustRightInd/>
              <w:snapToGrid/>
              <w:spacing w:line="570" w:lineRule="exact"/>
              <w:jc w:val="center"/>
              <w:textAlignment w:val="auto"/>
              <w:rPr>
                <w:rFonts w:ascii="Times New Roman"/>
                <w:sz w:val="30"/>
                <w:lang w:eastAsia="zh-CN"/>
              </w:rPr>
            </w:pPr>
          </w:p>
          <w:p>
            <w:pPr>
              <w:pStyle w:val="16"/>
              <w:keepNext w:val="0"/>
              <w:keepLines w:val="0"/>
              <w:pageBreakBefore w:val="0"/>
              <w:widowControl w:val="0"/>
              <w:kinsoku/>
              <w:wordWrap/>
              <w:overflowPunct/>
              <w:topLinePunct w:val="0"/>
              <w:bidi w:val="0"/>
              <w:adjustRightInd/>
              <w:snapToGrid/>
              <w:spacing w:line="570" w:lineRule="exact"/>
              <w:jc w:val="center"/>
              <w:textAlignment w:val="auto"/>
              <w:rPr>
                <w:rFonts w:ascii="Times New Roman"/>
                <w:sz w:val="27"/>
                <w:lang w:eastAsia="zh-CN"/>
              </w:rPr>
            </w:pPr>
          </w:p>
          <w:p>
            <w:pPr>
              <w:pStyle w:val="16"/>
              <w:keepNext w:val="0"/>
              <w:keepLines w:val="0"/>
              <w:pageBreakBefore w:val="0"/>
              <w:widowControl w:val="0"/>
              <w:tabs>
                <w:tab w:val="left" w:pos="608"/>
              </w:tabs>
              <w:kinsoku/>
              <w:wordWrap/>
              <w:overflowPunct/>
              <w:topLinePunct w:val="0"/>
              <w:bidi w:val="0"/>
              <w:adjustRightInd/>
              <w:snapToGrid/>
              <w:spacing w:before="1" w:line="570" w:lineRule="exact"/>
              <w:ind w:left="8"/>
              <w:jc w:val="center"/>
              <w:textAlignment w:val="auto"/>
              <w:rPr>
                <w:sz w:val="30"/>
                <w:lang w:eastAsia="en-US"/>
              </w:rPr>
            </w:pPr>
            <w:r>
              <w:rPr>
                <w:sz w:val="30"/>
                <w:lang w:eastAsia="en-US"/>
              </w:rPr>
              <w:t>备</w:t>
            </w:r>
            <w:r>
              <w:rPr>
                <w:sz w:val="30"/>
                <w:lang w:eastAsia="en-US"/>
              </w:rPr>
              <w:tab/>
            </w:r>
            <w:r>
              <w:rPr>
                <w:sz w:val="30"/>
                <w:lang w:eastAsia="en-US"/>
              </w:rPr>
              <w:t>注</w:t>
            </w:r>
          </w:p>
        </w:tc>
        <w:tc>
          <w:tcPr>
            <w:tcW w:w="5895" w:type="dxa"/>
            <w:vAlign w:val="center"/>
          </w:tcPr>
          <w:p>
            <w:pPr>
              <w:pStyle w:val="16"/>
              <w:keepNext w:val="0"/>
              <w:keepLines w:val="0"/>
              <w:pageBreakBefore w:val="0"/>
              <w:widowControl w:val="0"/>
              <w:kinsoku/>
              <w:wordWrap/>
              <w:overflowPunct/>
              <w:topLinePunct w:val="0"/>
              <w:bidi w:val="0"/>
              <w:adjustRightInd/>
              <w:snapToGrid/>
              <w:spacing w:before="3" w:line="570" w:lineRule="exact"/>
              <w:jc w:val="center"/>
              <w:textAlignment w:val="auto"/>
              <w:rPr>
                <w:rFonts w:ascii="Times New Roman"/>
                <w:sz w:val="27"/>
                <w:lang w:eastAsia="zh-CN"/>
              </w:rPr>
            </w:pPr>
          </w:p>
          <w:p>
            <w:pPr>
              <w:pStyle w:val="16"/>
              <w:keepNext w:val="0"/>
              <w:keepLines w:val="0"/>
              <w:pageBreakBefore w:val="0"/>
              <w:widowControl w:val="0"/>
              <w:kinsoku/>
              <w:wordWrap/>
              <w:overflowPunct/>
              <w:topLinePunct w:val="0"/>
              <w:bidi w:val="0"/>
              <w:adjustRightInd/>
              <w:snapToGrid/>
              <w:spacing w:line="570" w:lineRule="exact"/>
              <w:ind w:left="106" w:right="16"/>
              <w:jc w:val="center"/>
              <w:textAlignment w:val="auto"/>
              <w:rPr>
                <w:sz w:val="24"/>
                <w:lang w:eastAsia="zh-CN"/>
              </w:rPr>
            </w:pPr>
            <w:r>
              <w:rPr>
                <w:sz w:val="24"/>
                <w:lang w:eastAsia="zh-CN"/>
              </w:rPr>
              <w:t>（坚持自愿原则，团组织推动团员成为注册志愿者。没有特殊情况，全体新团员原则上都要成为注册志愿者， 并作出如下承诺。）</w:t>
            </w:r>
          </w:p>
          <w:p>
            <w:pPr>
              <w:pStyle w:val="16"/>
              <w:keepNext w:val="0"/>
              <w:keepLines w:val="0"/>
              <w:pageBreakBefore w:val="0"/>
              <w:widowControl w:val="0"/>
              <w:kinsoku/>
              <w:wordWrap/>
              <w:overflowPunct/>
              <w:topLinePunct w:val="0"/>
              <w:bidi w:val="0"/>
              <w:adjustRightInd/>
              <w:snapToGrid/>
              <w:spacing w:before="3" w:line="570" w:lineRule="exact"/>
              <w:jc w:val="center"/>
              <w:textAlignment w:val="auto"/>
              <w:rPr>
                <w:rFonts w:ascii="Times New Roman"/>
                <w:sz w:val="27"/>
                <w:lang w:eastAsia="zh-CN"/>
              </w:rPr>
            </w:pPr>
          </w:p>
          <w:p>
            <w:pPr>
              <w:pStyle w:val="16"/>
              <w:keepNext w:val="0"/>
              <w:keepLines w:val="0"/>
              <w:pageBreakBefore w:val="0"/>
              <w:widowControl w:val="0"/>
              <w:kinsoku/>
              <w:wordWrap/>
              <w:overflowPunct/>
              <w:topLinePunct w:val="0"/>
              <w:bidi w:val="0"/>
              <w:adjustRightInd/>
              <w:snapToGrid/>
              <w:spacing w:line="570" w:lineRule="exact"/>
              <w:ind w:left="106" w:right="16"/>
              <w:jc w:val="center"/>
              <w:textAlignment w:val="auto"/>
              <w:rPr>
                <w:rFonts w:hint="eastAsia"/>
                <w:color w:val="FF0000"/>
                <w:sz w:val="24"/>
                <w:lang w:eastAsia="zh-CN"/>
              </w:rPr>
            </w:pPr>
            <w:r>
              <w:rPr>
                <w:color w:val="FF0000"/>
                <w:sz w:val="24"/>
                <w:lang w:eastAsia="zh-CN"/>
              </w:rPr>
              <w:t>（我愿意成为一名光荣的志愿者。我承诺：尽己所能， 不计报酬，帮助他人，服务社会，践行志愿精神，传播先进文化，为社会进步贡献力量！</w:t>
            </w:r>
          </w:p>
          <w:p>
            <w:pPr>
              <w:pStyle w:val="16"/>
              <w:keepNext w:val="0"/>
              <w:keepLines w:val="0"/>
              <w:pageBreakBefore w:val="0"/>
              <w:widowControl w:val="0"/>
              <w:kinsoku/>
              <w:wordWrap/>
              <w:overflowPunct/>
              <w:topLinePunct w:val="0"/>
              <w:bidi w:val="0"/>
              <w:adjustRightInd/>
              <w:snapToGrid/>
              <w:spacing w:line="570" w:lineRule="exact"/>
              <w:jc w:val="center"/>
              <w:textAlignment w:val="auto"/>
              <w:rPr>
                <w:rFonts w:ascii="Times New Roman"/>
                <w:sz w:val="24"/>
                <w:lang w:eastAsia="zh-CN"/>
              </w:rPr>
            </w:pPr>
          </w:p>
          <w:p>
            <w:pPr>
              <w:pStyle w:val="16"/>
              <w:keepNext w:val="0"/>
              <w:keepLines w:val="0"/>
              <w:pageBreakBefore w:val="0"/>
              <w:widowControl w:val="0"/>
              <w:kinsoku/>
              <w:wordWrap/>
              <w:overflowPunct/>
              <w:topLinePunct w:val="0"/>
              <w:bidi w:val="0"/>
              <w:adjustRightInd/>
              <w:snapToGrid/>
              <w:spacing w:before="3" w:line="570" w:lineRule="exact"/>
              <w:jc w:val="center"/>
              <w:textAlignment w:val="auto"/>
              <w:rPr>
                <w:rFonts w:ascii="Times New Roman"/>
                <w:sz w:val="30"/>
                <w:lang w:eastAsia="zh-CN"/>
              </w:rPr>
            </w:pPr>
          </w:p>
          <w:p>
            <w:pPr>
              <w:pStyle w:val="16"/>
              <w:keepNext w:val="0"/>
              <w:keepLines w:val="0"/>
              <w:pageBreakBefore w:val="0"/>
              <w:widowControl w:val="0"/>
              <w:kinsoku/>
              <w:wordWrap/>
              <w:overflowPunct/>
              <w:topLinePunct w:val="0"/>
              <w:bidi w:val="0"/>
              <w:adjustRightInd/>
              <w:snapToGrid/>
              <w:spacing w:line="570" w:lineRule="exact"/>
              <w:ind w:left="3545"/>
              <w:jc w:val="center"/>
              <w:textAlignment w:val="auto"/>
              <w:rPr>
                <w:sz w:val="24"/>
                <w:lang w:eastAsia="en-US"/>
              </w:rPr>
            </w:pPr>
            <w:r>
              <w:rPr>
                <w:color w:val="FF0000"/>
                <w:sz w:val="24"/>
                <w:lang w:eastAsia="en-US"/>
              </w:rPr>
              <w:t>签名：XXX ）</w:t>
            </w:r>
          </w:p>
        </w:tc>
      </w:tr>
    </w:tbl>
    <w:p>
      <w:pPr>
        <w:pStyle w:val="4"/>
        <w:keepNext w:val="0"/>
        <w:keepLines w:val="0"/>
        <w:pageBreakBefore w:val="0"/>
        <w:widowControl w:val="0"/>
        <w:kinsoku/>
        <w:wordWrap/>
        <w:overflowPunct/>
        <w:topLinePunct w:val="0"/>
        <w:bidi w:val="0"/>
        <w:adjustRightInd/>
        <w:snapToGrid/>
        <w:spacing w:before="5" w:line="570" w:lineRule="exact"/>
        <w:textAlignment w:val="auto"/>
        <w:rPr>
          <w:rFonts w:ascii="Times New Roman"/>
          <w:sz w:val="23"/>
        </w:rPr>
      </w:pPr>
    </w:p>
    <w:p>
      <w:pPr>
        <w:keepNext w:val="0"/>
        <w:keepLines w:val="0"/>
        <w:pageBreakBefore w:val="0"/>
        <w:widowControl w:val="0"/>
        <w:kinsoku/>
        <w:wordWrap/>
        <w:overflowPunct/>
        <w:topLinePunct w:val="0"/>
        <w:bidi w:val="0"/>
        <w:adjustRightInd/>
        <w:snapToGrid/>
        <w:spacing w:line="570" w:lineRule="exact"/>
        <w:textAlignment w:val="auto"/>
        <w:rPr>
          <w:sz w:val="24"/>
        </w:rPr>
        <w:sectPr>
          <w:footerReference r:id="rId4" w:type="default"/>
          <w:footerReference r:id="rId5" w:type="even"/>
          <w:pgSz w:w="11910" w:h="16840"/>
          <w:pgMar w:top="2154" w:right="1474" w:bottom="1984" w:left="1701" w:header="0" w:footer="1417" w:gutter="0"/>
          <w:pgNumType w:fmt="numberInDash" w:start="10"/>
          <w:cols w:space="720" w:num="1"/>
          <w:rtlGutter w:val="0"/>
          <w:docGrid w:linePitch="0" w:charSpace="0"/>
        </w:sectPr>
      </w:pPr>
    </w:p>
    <w:p>
      <w:pPr>
        <w:pStyle w:val="4"/>
        <w:keepNext w:val="0"/>
        <w:keepLines w:val="0"/>
        <w:pageBreakBefore w:val="0"/>
        <w:widowControl w:val="0"/>
        <w:kinsoku/>
        <w:wordWrap/>
        <w:overflowPunct/>
        <w:topLinePunct w:val="0"/>
        <w:bidi w:val="0"/>
        <w:adjustRightInd/>
        <w:snapToGrid/>
        <w:spacing w:line="570" w:lineRule="exact"/>
        <w:textAlignment w:val="auto"/>
        <w:rPr>
          <w:rFonts w:ascii="Times New Roman"/>
          <w:sz w:val="20"/>
        </w:rPr>
      </w:pPr>
      <w:r>
        <w:rPr>
          <w:lang w:val="en-US" w:bidi="ar-SA"/>
        </w:rPr>
        <mc:AlternateContent>
          <mc:Choice Requires="wps">
            <w:drawing>
              <wp:anchor distT="0" distB="0" distL="114300" distR="114300" simplePos="0" relativeHeight="251661312" behindDoc="1" locked="0" layoutInCell="1" allowOverlap="1">
                <wp:simplePos x="0" y="0"/>
                <wp:positionH relativeFrom="page">
                  <wp:posOffset>1101090</wp:posOffset>
                </wp:positionH>
                <wp:positionV relativeFrom="page">
                  <wp:posOffset>1507490</wp:posOffset>
                </wp:positionV>
                <wp:extent cx="5429885" cy="7698740"/>
                <wp:effectExtent l="5715" t="12065" r="12700" b="13970"/>
                <wp:wrapNone/>
                <wp:docPr id="89" name="任意多边形 89"/>
                <wp:cNvGraphicFramePr/>
                <a:graphic xmlns:a="http://schemas.openxmlformats.org/drawingml/2006/main">
                  <a:graphicData uri="http://schemas.microsoft.com/office/word/2010/wordprocessingShape">
                    <wps:wsp>
                      <wps:cNvSpPr/>
                      <wps:spPr bwMode="auto">
                        <a:xfrm>
                          <a:off x="0" y="0"/>
                          <a:ext cx="5429885" cy="7698740"/>
                        </a:xfrm>
                        <a:custGeom>
                          <a:avLst/>
                          <a:gdLst>
                            <a:gd name="T0" fmla="+- 0 1734 1734"/>
                            <a:gd name="T1" fmla="*/ T0 w 8551"/>
                            <a:gd name="T2" fmla="+- 0 2379 2374"/>
                            <a:gd name="T3" fmla="*/ 2379 h 12124"/>
                            <a:gd name="T4" fmla="+- 0 10285 1734"/>
                            <a:gd name="T5" fmla="*/ T4 w 8551"/>
                            <a:gd name="T6" fmla="+- 0 2379 2374"/>
                            <a:gd name="T7" fmla="*/ 2379 h 12124"/>
                            <a:gd name="T8" fmla="+- 0 1734 1734"/>
                            <a:gd name="T9" fmla="*/ T8 w 8551"/>
                            <a:gd name="T10" fmla="+- 0 3381 2374"/>
                            <a:gd name="T11" fmla="*/ 3381 h 12124"/>
                            <a:gd name="T12" fmla="+- 0 10285 1734"/>
                            <a:gd name="T13" fmla="*/ T12 w 8551"/>
                            <a:gd name="T14" fmla="+- 0 3381 2374"/>
                            <a:gd name="T15" fmla="*/ 3381 h 12124"/>
                            <a:gd name="T16" fmla="+- 0 1734 1734"/>
                            <a:gd name="T17" fmla="*/ T16 w 8551"/>
                            <a:gd name="T18" fmla="+- 0 14498 2374"/>
                            <a:gd name="T19" fmla="*/ 14498 h 12124"/>
                            <a:gd name="T20" fmla="+- 0 10285 1734"/>
                            <a:gd name="T21" fmla="*/ T20 w 8551"/>
                            <a:gd name="T22" fmla="+- 0 14498 2374"/>
                            <a:gd name="T23" fmla="*/ 14498 h 12124"/>
                            <a:gd name="T24" fmla="+- 0 1739 1734"/>
                            <a:gd name="T25" fmla="*/ T24 w 8551"/>
                            <a:gd name="T26" fmla="+- 0 2374 2374"/>
                            <a:gd name="T27" fmla="*/ 2374 h 12124"/>
                            <a:gd name="T28" fmla="+- 0 1739 1734"/>
                            <a:gd name="T29" fmla="*/ T28 w 8551"/>
                            <a:gd name="T30" fmla="+- 0 14493 2374"/>
                            <a:gd name="T31" fmla="*/ 14493 h 12124"/>
                            <a:gd name="T32" fmla="+- 0 10280 1734"/>
                            <a:gd name="T33" fmla="*/ T32 w 8551"/>
                            <a:gd name="T34" fmla="+- 0 2374 2374"/>
                            <a:gd name="T35" fmla="*/ 2374 h 12124"/>
                            <a:gd name="T36" fmla="+- 0 10280 1734"/>
                            <a:gd name="T37" fmla="*/ T36 w 8551"/>
                            <a:gd name="T38" fmla="+- 0 14493 2374"/>
                            <a:gd name="T39" fmla="*/ 14493 h 12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51" h="12124">
                              <a:moveTo>
                                <a:pt x="0" y="5"/>
                              </a:moveTo>
                              <a:lnTo>
                                <a:pt x="8551" y="5"/>
                              </a:lnTo>
                              <a:moveTo>
                                <a:pt x="0" y="1007"/>
                              </a:moveTo>
                              <a:lnTo>
                                <a:pt x="8551" y="1007"/>
                              </a:lnTo>
                              <a:moveTo>
                                <a:pt x="0" y="12124"/>
                              </a:moveTo>
                              <a:lnTo>
                                <a:pt x="8551" y="12124"/>
                              </a:lnTo>
                              <a:moveTo>
                                <a:pt x="5" y="0"/>
                              </a:moveTo>
                              <a:lnTo>
                                <a:pt x="5" y="12119"/>
                              </a:lnTo>
                              <a:moveTo>
                                <a:pt x="8546" y="0"/>
                              </a:moveTo>
                              <a:lnTo>
                                <a:pt x="8546" y="12119"/>
                              </a:lnTo>
                            </a:path>
                          </a:pathLst>
                        </a:custGeom>
                        <a:noFill/>
                        <a:ln w="6096">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86.7pt;margin-top:118.7pt;height:606.2pt;width:427.55pt;mso-position-horizontal-relative:page;mso-position-vertical-relative:page;z-index:-251655168;mso-width-relative:page;mso-height-relative:page;" filled="f" stroked="t" coordsize="8551,12124" o:gfxdata="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" path="m0,5l8551,5m0,1007l8551,1007m0,12124l8551,12124m5,0l5,12119m8546,0l8546,12119e">
                <v:path o:connectlocs="0,1510665;5429885,1510665;0,2146935;5429885,2146935;0,9206230;5429885,9206230;3175,1507490;3175,9203055;5426710,1507490;5426710,9203055" o:connectangles="0,0,0,0,0,0,0,0,0,0"/>
                <v:fill on="f" focussize="0,0"/>
                <v:stroke weight="0.48pt" color="#000000" joinstyle="round"/>
                <v:imagedata o:title=""/>
                <o:lock v:ext="edit" aspectratio="f"/>
              </v:shape>
            </w:pict>
          </mc:Fallback>
        </mc:AlternateContent>
      </w:r>
    </w:p>
    <w:p>
      <w:pPr>
        <w:pStyle w:val="2"/>
        <w:keepNext w:val="0"/>
        <w:keepLines w:val="0"/>
        <w:pageBreakBefore w:val="0"/>
        <w:widowControl w:val="0"/>
        <w:kinsoku/>
        <w:wordWrap/>
        <w:overflowPunct/>
        <w:topLinePunct w:val="0"/>
        <w:bidi w:val="0"/>
        <w:adjustRightInd/>
        <w:snapToGrid/>
        <w:spacing w:before="37" w:line="570" w:lineRule="exact"/>
        <w:ind w:left="112"/>
        <w:textAlignment w:val="auto"/>
      </w:pPr>
      <w:r>
        <w:rPr>
          <w:rFonts w:hint="eastAsia" w:ascii="Times New Roman"/>
          <w:sz w:val="20"/>
          <w:lang w:eastAsia="zh-CN"/>
        </w:rPr>
        <w:tab/>
      </w:r>
      <w:r>
        <w:t>入 团 志 愿</w:t>
      </w:r>
    </w:p>
    <w:p>
      <w:pPr>
        <w:pStyle w:val="4"/>
        <w:keepNext w:val="0"/>
        <w:keepLines w:val="0"/>
        <w:pageBreakBefore w:val="0"/>
        <w:widowControl w:val="0"/>
        <w:kinsoku/>
        <w:wordWrap/>
        <w:overflowPunct/>
        <w:topLinePunct w:val="0"/>
        <w:bidi w:val="0"/>
        <w:adjustRightInd/>
        <w:snapToGrid/>
        <w:spacing w:before="1" w:line="570" w:lineRule="exact"/>
        <w:textAlignment w:val="auto"/>
        <w:rPr>
          <w:sz w:val="52"/>
        </w:rPr>
      </w:pPr>
    </w:p>
    <w:p>
      <w:pPr>
        <w:keepNext w:val="0"/>
        <w:keepLines w:val="0"/>
        <w:pageBreakBefore w:val="0"/>
        <w:widowControl w:val="0"/>
        <w:kinsoku/>
        <w:wordWrap/>
        <w:overflowPunct/>
        <w:topLinePunct w:val="0"/>
        <w:bidi w:val="0"/>
        <w:adjustRightInd/>
        <w:snapToGrid/>
        <w:spacing w:before="1" w:line="570" w:lineRule="exact"/>
        <w:ind w:right="638"/>
        <w:textAlignment w:val="auto"/>
        <w:rPr>
          <w:sz w:val="30"/>
        </w:rPr>
      </w:pPr>
      <w:r>
        <w:rPr>
          <w:sz w:val="30"/>
        </w:rPr>
        <w:t xml:space="preserve">（入团申请人结合对团的认识和个人成长经历以及入团后的打 </w:t>
      </w:r>
      <w:r>
        <w:rPr>
          <w:spacing w:val="-1"/>
          <w:sz w:val="30"/>
        </w:rPr>
        <w:t xml:space="preserve">算，各自写出结构完整的入团志愿，态度要认真，由本人填写， </w:t>
      </w:r>
      <w:r>
        <w:rPr>
          <w:spacing w:val="-9"/>
          <w:sz w:val="30"/>
        </w:rPr>
        <w:t>字迹要工整，严禁互相抄袭，严禁同一批次发展团员入团志愿内容大面积雷同。</w:t>
      </w:r>
      <w:r>
        <w:rPr>
          <w:color w:val="FF0000"/>
          <w:sz w:val="30"/>
        </w:rPr>
        <w:t>入团申请人的入团申请书应夹在此页，以备存档</w:t>
      </w:r>
      <w:r>
        <w:rPr>
          <w:sz w:val="30"/>
        </w:rPr>
        <w:t>。）</w:t>
      </w:r>
    </w:p>
    <w:p>
      <w:pPr>
        <w:keepNext w:val="0"/>
        <w:keepLines w:val="0"/>
        <w:pageBreakBefore w:val="0"/>
        <w:widowControl w:val="0"/>
        <w:kinsoku/>
        <w:wordWrap/>
        <w:overflowPunct/>
        <w:topLinePunct w:val="0"/>
        <w:bidi w:val="0"/>
        <w:adjustRightInd/>
        <w:snapToGrid/>
        <w:spacing w:line="570" w:lineRule="exact"/>
        <w:textAlignment w:val="auto"/>
        <w:rPr>
          <w:sz w:val="30"/>
        </w:rPr>
      </w:pPr>
    </w:p>
    <w:p>
      <w:pPr>
        <w:keepNext w:val="0"/>
        <w:keepLines w:val="0"/>
        <w:pageBreakBefore w:val="0"/>
        <w:widowControl w:val="0"/>
        <w:kinsoku/>
        <w:wordWrap/>
        <w:overflowPunct/>
        <w:topLinePunct w:val="0"/>
        <w:bidi w:val="0"/>
        <w:adjustRightInd/>
        <w:snapToGrid/>
        <w:spacing w:line="570" w:lineRule="exact"/>
        <w:textAlignment w:val="auto"/>
        <w:rPr>
          <w:sz w:val="30"/>
        </w:rPr>
      </w:pPr>
    </w:p>
    <w:p>
      <w:pPr>
        <w:pStyle w:val="4"/>
        <w:spacing w:before="10"/>
        <w:jc w:val="center"/>
        <w:rPr>
          <w:rFonts w:ascii="Times New Roman"/>
          <w:sz w:val="27"/>
        </w:rPr>
      </w:pPr>
    </w:p>
    <w:p>
      <w:pPr>
        <w:ind w:left="4154"/>
        <w:jc w:val="center"/>
        <w:rPr>
          <w:sz w:val="28"/>
        </w:rPr>
      </w:pPr>
      <w:r>
        <w:rPr>
          <w:sz w:val="30"/>
        </w:rPr>
        <w:t xml:space="preserve">本人签名： </w:t>
      </w:r>
      <w:r>
        <w:rPr>
          <w:sz w:val="28"/>
        </w:rPr>
        <w:t>xxx</w:t>
      </w:r>
    </w:p>
    <w:p>
      <w:pPr>
        <w:spacing w:before="5"/>
        <w:ind w:left="4754"/>
        <w:jc w:val="center"/>
        <w:rPr>
          <w:sz w:val="28"/>
        </w:rPr>
      </w:pPr>
      <w:r>
        <w:rPr>
          <w:sz w:val="30"/>
        </w:rPr>
        <w:t>（</w:t>
      </w:r>
      <w:r>
        <w:rPr>
          <w:sz w:val="28"/>
        </w:rPr>
        <w:t>入团申请人需在此签名）</w:t>
      </w:r>
    </w:p>
    <w:p>
      <w:pPr>
        <w:spacing w:before="7"/>
        <w:ind w:left="5354"/>
        <w:jc w:val="center"/>
        <w:rPr>
          <w:sz w:val="30"/>
        </w:rPr>
        <w:sectPr>
          <w:pgSz w:w="11910" w:h="16840"/>
          <w:pgMar w:top="2154" w:right="1474" w:bottom="1984" w:left="1701" w:header="0" w:footer="1417" w:gutter="0"/>
          <w:pgNumType w:fmt="numberInDash"/>
          <w:cols w:space="720" w:num="1"/>
          <w:rtlGutter w:val="0"/>
          <w:docGrid w:linePitch="0" w:charSpace="0"/>
        </w:sectPr>
      </w:pPr>
      <w:r>
        <w:rPr>
          <w:sz w:val="24"/>
        </w:rPr>
        <w:t>xxxx</w:t>
      </w:r>
      <w:r>
        <w:rPr>
          <w:sz w:val="30"/>
        </w:rPr>
        <w:t>年</w:t>
      </w:r>
      <w:r>
        <w:rPr>
          <w:sz w:val="24"/>
        </w:rPr>
        <w:t>xx</w:t>
      </w:r>
      <w:r>
        <w:rPr>
          <w:sz w:val="30"/>
        </w:rPr>
        <w:t>月</w:t>
      </w:r>
      <w:r>
        <w:rPr>
          <w:sz w:val="24"/>
        </w:rPr>
        <w:t>xx</w:t>
      </w:r>
      <w:r>
        <w:rPr>
          <w:sz w:val="30"/>
        </w:rPr>
        <w:t>日</w:t>
      </w:r>
    </w:p>
    <w:tbl>
      <w:tblPr>
        <w:tblStyle w:val="14"/>
        <w:tblpPr w:leftFromText="180" w:rightFromText="180" w:vertAnchor="text" w:horzAnchor="page" w:tblpX="1760" w:tblpY="92"/>
        <w:tblOverlap w:val="never"/>
        <w:tblW w:w="8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1080"/>
        <w:gridCol w:w="1763"/>
        <w:gridCol w:w="1117"/>
        <w:gridCol w:w="3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5" w:hRule="atLeast"/>
        </w:trPr>
        <w:tc>
          <w:tcPr>
            <w:tcW w:w="840" w:type="dxa"/>
            <w:vMerge w:val="restart"/>
          </w:tcPr>
          <w:p>
            <w:pPr>
              <w:pStyle w:val="16"/>
              <w:keepNext w:val="0"/>
              <w:keepLines w:val="0"/>
              <w:pageBreakBefore w:val="0"/>
              <w:widowControl w:val="0"/>
              <w:kinsoku/>
              <w:wordWrap/>
              <w:overflowPunct/>
              <w:topLinePunct w:val="0"/>
              <w:bidi w:val="0"/>
              <w:adjustRightInd/>
              <w:snapToGrid/>
              <w:spacing w:line="570" w:lineRule="exact"/>
              <w:textAlignment w:val="auto"/>
              <w:rPr>
                <w:rFonts w:ascii="Times New Roman"/>
                <w:sz w:val="30"/>
                <w:lang w:eastAsia="en-US"/>
              </w:rPr>
            </w:pPr>
          </w:p>
          <w:p>
            <w:pPr>
              <w:pStyle w:val="16"/>
              <w:keepNext w:val="0"/>
              <w:keepLines w:val="0"/>
              <w:pageBreakBefore w:val="0"/>
              <w:widowControl w:val="0"/>
              <w:kinsoku/>
              <w:wordWrap/>
              <w:overflowPunct/>
              <w:topLinePunct w:val="0"/>
              <w:bidi w:val="0"/>
              <w:adjustRightInd/>
              <w:snapToGrid/>
              <w:spacing w:line="570" w:lineRule="exact"/>
              <w:textAlignment w:val="auto"/>
              <w:rPr>
                <w:rFonts w:ascii="Times New Roman"/>
                <w:sz w:val="30"/>
                <w:lang w:eastAsia="en-US"/>
              </w:rPr>
            </w:pPr>
          </w:p>
          <w:p>
            <w:pPr>
              <w:pStyle w:val="16"/>
              <w:keepNext w:val="0"/>
              <w:keepLines w:val="0"/>
              <w:pageBreakBefore w:val="0"/>
              <w:widowControl w:val="0"/>
              <w:kinsoku/>
              <w:wordWrap/>
              <w:overflowPunct/>
              <w:topLinePunct w:val="0"/>
              <w:bidi w:val="0"/>
              <w:adjustRightInd/>
              <w:snapToGrid/>
              <w:spacing w:line="570" w:lineRule="exact"/>
              <w:textAlignment w:val="auto"/>
              <w:rPr>
                <w:rFonts w:ascii="Times New Roman"/>
                <w:sz w:val="30"/>
                <w:lang w:eastAsia="en-US"/>
              </w:rPr>
            </w:pPr>
          </w:p>
          <w:p>
            <w:pPr>
              <w:pStyle w:val="16"/>
              <w:keepNext w:val="0"/>
              <w:keepLines w:val="0"/>
              <w:pageBreakBefore w:val="0"/>
              <w:widowControl w:val="0"/>
              <w:kinsoku/>
              <w:wordWrap/>
              <w:overflowPunct/>
              <w:topLinePunct w:val="0"/>
              <w:bidi w:val="0"/>
              <w:adjustRightInd/>
              <w:snapToGrid/>
              <w:spacing w:before="10" w:line="570" w:lineRule="exact"/>
              <w:textAlignment w:val="auto"/>
              <w:rPr>
                <w:rFonts w:ascii="Times New Roman"/>
                <w:sz w:val="41"/>
                <w:lang w:eastAsia="en-US"/>
              </w:rPr>
            </w:pPr>
          </w:p>
          <w:p>
            <w:pPr>
              <w:pStyle w:val="16"/>
              <w:keepNext w:val="0"/>
              <w:keepLines w:val="0"/>
              <w:pageBreakBefore w:val="0"/>
              <w:widowControl w:val="0"/>
              <w:kinsoku/>
              <w:wordWrap/>
              <w:overflowPunct/>
              <w:topLinePunct w:val="0"/>
              <w:bidi w:val="0"/>
              <w:adjustRightInd/>
              <w:snapToGrid/>
              <w:spacing w:before="1" w:line="570" w:lineRule="exact"/>
              <w:ind w:left="269" w:right="258"/>
              <w:jc w:val="both"/>
              <w:textAlignment w:val="auto"/>
              <w:rPr>
                <w:sz w:val="30"/>
                <w:lang w:eastAsia="en-US"/>
              </w:rPr>
            </w:pPr>
            <w:r>
              <w:rPr>
                <w:sz w:val="30"/>
                <w:lang w:eastAsia="en-US"/>
              </w:rPr>
              <w:t>入团介绍人意见</w:t>
            </w:r>
          </w:p>
        </w:tc>
        <w:tc>
          <w:tcPr>
            <w:tcW w:w="1080" w:type="dxa"/>
          </w:tcPr>
          <w:p>
            <w:pPr>
              <w:pStyle w:val="16"/>
              <w:keepNext w:val="0"/>
              <w:keepLines w:val="0"/>
              <w:pageBreakBefore w:val="0"/>
              <w:widowControl w:val="0"/>
              <w:kinsoku/>
              <w:wordWrap/>
              <w:overflowPunct/>
              <w:topLinePunct w:val="0"/>
              <w:bidi w:val="0"/>
              <w:adjustRightInd/>
              <w:snapToGrid/>
              <w:spacing w:before="130" w:line="570" w:lineRule="exact"/>
              <w:ind w:left="220" w:right="210"/>
              <w:jc w:val="center"/>
              <w:textAlignment w:val="auto"/>
              <w:rPr>
                <w:sz w:val="30"/>
                <w:lang w:eastAsia="en-US"/>
              </w:rPr>
            </w:pPr>
            <w:r>
              <w:rPr>
                <w:sz w:val="30"/>
                <w:lang w:eastAsia="en-US"/>
              </w:rPr>
              <w:t>姓名</w:t>
            </w:r>
          </w:p>
        </w:tc>
        <w:tc>
          <w:tcPr>
            <w:tcW w:w="1763" w:type="dxa"/>
          </w:tcPr>
          <w:p>
            <w:pPr>
              <w:pStyle w:val="16"/>
              <w:keepNext w:val="0"/>
              <w:keepLines w:val="0"/>
              <w:pageBreakBefore w:val="0"/>
              <w:widowControl w:val="0"/>
              <w:kinsoku/>
              <w:wordWrap/>
              <w:overflowPunct/>
              <w:topLinePunct w:val="0"/>
              <w:bidi w:val="0"/>
              <w:adjustRightInd/>
              <w:snapToGrid/>
              <w:spacing w:before="53" w:line="570" w:lineRule="exact"/>
              <w:ind w:left="14" w:right="5"/>
              <w:jc w:val="center"/>
              <w:textAlignment w:val="auto"/>
              <w:rPr>
                <w:sz w:val="24"/>
                <w:lang w:eastAsia="zh-CN"/>
              </w:rPr>
            </w:pPr>
            <w:r>
              <w:rPr>
                <w:sz w:val="24"/>
                <w:lang w:eastAsia="zh-CN"/>
              </w:rPr>
              <w:t>xxx</w:t>
            </w:r>
          </w:p>
          <w:p>
            <w:pPr>
              <w:pStyle w:val="16"/>
              <w:keepNext w:val="0"/>
              <w:keepLines w:val="0"/>
              <w:pageBreakBefore w:val="0"/>
              <w:widowControl w:val="0"/>
              <w:kinsoku/>
              <w:wordWrap/>
              <w:overflowPunct/>
              <w:topLinePunct w:val="0"/>
              <w:bidi w:val="0"/>
              <w:adjustRightInd/>
              <w:snapToGrid/>
              <w:spacing w:before="2" w:line="570" w:lineRule="exact"/>
              <w:ind w:left="88" w:right="5"/>
              <w:jc w:val="center"/>
              <w:textAlignment w:val="auto"/>
              <w:rPr>
                <w:color w:val="FF0000"/>
                <w:sz w:val="18"/>
                <w:lang w:eastAsia="zh-CN"/>
              </w:rPr>
            </w:pPr>
            <w:r>
              <w:rPr>
                <w:color w:val="FF0000"/>
                <w:sz w:val="18"/>
                <w:lang w:eastAsia="zh-CN"/>
              </w:rPr>
              <w:t>（填介绍人的姓名）</w:t>
            </w:r>
          </w:p>
        </w:tc>
        <w:tc>
          <w:tcPr>
            <w:tcW w:w="1117" w:type="dxa"/>
          </w:tcPr>
          <w:p>
            <w:pPr>
              <w:pStyle w:val="16"/>
              <w:keepNext w:val="0"/>
              <w:keepLines w:val="0"/>
              <w:pageBreakBefore w:val="0"/>
              <w:widowControl w:val="0"/>
              <w:kinsoku/>
              <w:wordWrap/>
              <w:overflowPunct/>
              <w:topLinePunct w:val="0"/>
              <w:bidi w:val="0"/>
              <w:adjustRightInd/>
              <w:snapToGrid/>
              <w:spacing w:before="130" w:line="570" w:lineRule="exact"/>
              <w:ind w:left="238" w:right="229"/>
              <w:jc w:val="center"/>
              <w:textAlignment w:val="auto"/>
              <w:rPr>
                <w:sz w:val="30"/>
                <w:lang w:eastAsia="en-US"/>
              </w:rPr>
            </w:pPr>
            <w:r>
              <w:rPr>
                <w:sz w:val="30"/>
                <w:lang w:eastAsia="en-US"/>
              </w:rPr>
              <w:t>单位</w:t>
            </w:r>
          </w:p>
        </w:tc>
        <w:tc>
          <w:tcPr>
            <w:tcW w:w="3720" w:type="dxa"/>
          </w:tcPr>
          <w:p>
            <w:pPr>
              <w:pStyle w:val="16"/>
              <w:keepNext w:val="0"/>
              <w:keepLines w:val="0"/>
              <w:pageBreakBefore w:val="0"/>
              <w:widowControl w:val="0"/>
              <w:kinsoku/>
              <w:wordWrap/>
              <w:overflowPunct/>
              <w:topLinePunct w:val="0"/>
              <w:bidi w:val="0"/>
              <w:adjustRightInd/>
              <w:snapToGrid/>
              <w:spacing w:before="12" w:line="570" w:lineRule="exact"/>
              <w:ind w:left="760" w:right="750"/>
              <w:jc w:val="center"/>
              <w:textAlignment w:val="auto"/>
              <w:rPr>
                <w:sz w:val="24"/>
                <w:lang w:eastAsia="zh-CN"/>
              </w:rPr>
            </w:pPr>
            <w:r>
              <w:rPr>
                <w:sz w:val="24"/>
                <w:lang w:eastAsia="zh-CN"/>
              </w:rPr>
              <w:t>xx区xx镇xx学校</w:t>
            </w:r>
          </w:p>
          <w:p>
            <w:pPr>
              <w:pStyle w:val="16"/>
              <w:keepNext w:val="0"/>
              <w:keepLines w:val="0"/>
              <w:pageBreakBefore w:val="0"/>
              <w:widowControl w:val="0"/>
              <w:kinsoku/>
              <w:wordWrap/>
              <w:overflowPunct/>
              <w:topLinePunct w:val="0"/>
              <w:bidi w:val="0"/>
              <w:adjustRightInd/>
              <w:snapToGrid/>
              <w:spacing w:before="5" w:line="570" w:lineRule="exact"/>
              <w:ind w:left="760" w:right="750"/>
              <w:jc w:val="center"/>
              <w:textAlignment w:val="auto"/>
              <w:rPr>
                <w:sz w:val="24"/>
                <w:lang w:eastAsia="zh-CN"/>
              </w:rPr>
            </w:pPr>
            <w:r>
              <w:rPr>
                <w:sz w:val="24"/>
                <w:lang w:eastAsia="zh-CN"/>
              </w:rPr>
              <w:t>（</w:t>
            </w:r>
            <w:r>
              <w:rPr>
                <w:color w:val="FF0000"/>
                <w:sz w:val="24"/>
                <w:lang w:eastAsia="zh-CN"/>
              </w:rPr>
              <w:t>填介绍人的单位</w:t>
            </w:r>
            <w:r>
              <w:rPr>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1" w:hRule="atLeast"/>
        </w:trPr>
        <w:tc>
          <w:tcPr>
            <w:tcW w:w="84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570" w:lineRule="exact"/>
              <w:textAlignment w:val="auto"/>
              <w:rPr>
                <w:kern w:val="0"/>
                <w:sz w:val="2"/>
                <w:szCs w:val="2"/>
                <w:lang w:eastAsia="zh-CN"/>
              </w:rPr>
            </w:pPr>
          </w:p>
        </w:tc>
        <w:tc>
          <w:tcPr>
            <w:tcW w:w="7680" w:type="dxa"/>
            <w:gridSpan w:val="4"/>
            <w:tcBorders>
              <w:bottom w:val="nil"/>
            </w:tcBorders>
          </w:tcPr>
          <w:p>
            <w:pPr>
              <w:pStyle w:val="16"/>
              <w:keepNext w:val="0"/>
              <w:keepLines w:val="0"/>
              <w:pageBreakBefore w:val="0"/>
              <w:widowControl w:val="0"/>
              <w:kinsoku/>
              <w:wordWrap/>
              <w:overflowPunct/>
              <w:topLinePunct w:val="0"/>
              <w:bidi w:val="0"/>
              <w:adjustRightInd/>
              <w:snapToGrid/>
              <w:spacing w:before="3" w:line="570" w:lineRule="exact"/>
              <w:ind w:left="108"/>
              <w:textAlignment w:val="auto"/>
              <w:rPr>
                <w:sz w:val="28"/>
                <w:lang w:eastAsia="zh-CN"/>
              </w:rPr>
            </w:pPr>
            <w:r>
              <w:rPr>
                <w:sz w:val="28"/>
                <w:lang w:eastAsia="zh-CN"/>
              </w:rPr>
              <w:t>（入团介绍人应如实对入团申请人作出简要评价。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1" w:hRule="atLeast"/>
        </w:trPr>
        <w:tc>
          <w:tcPr>
            <w:tcW w:w="84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570" w:lineRule="exact"/>
              <w:textAlignment w:val="auto"/>
              <w:rPr>
                <w:kern w:val="0"/>
                <w:sz w:val="2"/>
                <w:szCs w:val="2"/>
                <w:lang w:eastAsia="zh-CN"/>
              </w:rPr>
            </w:pPr>
          </w:p>
        </w:tc>
        <w:tc>
          <w:tcPr>
            <w:tcW w:w="7680" w:type="dxa"/>
            <w:gridSpan w:val="4"/>
            <w:tcBorders>
              <w:top w:val="nil"/>
              <w:bottom w:val="nil"/>
            </w:tcBorders>
          </w:tcPr>
          <w:p>
            <w:pPr>
              <w:pStyle w:val="16"/>
              <w:keepNext w:val="0"/>
              <w:keepLines w:val="0"/>
              <w:pageBreakBefore w:val="0"/>
              <w:widowControl w:val="0"/>
              <w:kinsoku/>
              <w:wordWrap/>
              <w:overflowPunct/>
              <w:topLinePunct w:val="0"/>
              <w:bidi w:val="0"/>
              <w:adjustRightInd/>
              <w:snapToGrid/>
              <w:spacing w:before="170" w:line="570" w:lineRule="exact"/>
              <w:ind w:left="108" w:right="95"/>
              <w:textAlignment w:val="auto"/>
              <w:rPr>
                <w:sz w:val="28"/>
                <w:lang w:eastAsia="en-US"/>
              </w:rPr>
            </w:pPr>
            <w:r>
              <w:rPr>
                <w:spacing w:val="-8"/>
                <w:sz w:val="28"/>
                <w:lang w:eastAsia="zh-CN"/>
              </w:rPr>
              <w:t>每名入团申请人需由</w:t>
            </w:r>
            <w:r>
              <w:rPr>
                <w:color w:val="FF0000"/>
                <w:spacing w:val="-8"/>
                <w:sz w:val="28"/>
                <w:lang w:eastAsia="zh-CN"/>
              </w:rPr>
              <w:t>两位正式团员</w:t>
            </w:r>
            <w:r>
              <w:rPr>
                <w:spacing w:val="-8"/>
                <w:sz w:val="28"/>
                <w:lang w:eastAsia="zh-CN"/>
              </w:rPr>
              <w:t>作为入团介绍人，且不可同</w:t>
            </w:r>
            <w:r>
              <w:rPr>
                <w:spacing w:val="-3"/>
                <w:sz w:val="28"/>
                <w:lang w:eastAsia="zh-CN"/>
              </w:rPr>
              <w:t>一批次发展团员大面积由某固定两人作为入团介绍人。</w:t>
            </w:r>
            <w:r>
              <w:rPr>
                <w:sz w:val="28"/>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8" w:hRule="atLeast"/>
        </w:trPr>
        <w:tc>
          <w:tcPr>
            <w:tcW w:w="84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570" w:lineRule="exact"/>
              <w:textAlignment w:val="auto"/>
              <w:rPr>
                <w:kern w:val="0"/>
                <w:sz w:val="2"/>
                <w:szCs w:val="2"/>
                <w:lang w:eastAsia="en-US"/>
              </w:rPr>
            </w:pPr>
          </w:p>
        </w:tc>
        <w:tc>
          <w:tcPr>
            <w:tcW w:w="7680" w:type="dxa"/>
            <w:gridSpan w:val="4"/>
            <w:tcBorders>
              <w:top w:val="nil"/>
            </w:tcBorders>
          </w:tcPr>
          <w:p>
            <w:pPr>
              <w:pStyle w:val="16"/>
              <w:keepNext w:val="0"/>
              <w:keepLines w:val="0"/>
              <w:pageBreakBefore w:val="0"/>
              <w:widowControl w:val="0"/>
              <w:kinsoku/>
              <w:wordWrap/>
              <w:overflowPunct/>
              <w:topLinePunct w:val="0"/>
              <w:bidi w:val="0"/>
              <w:adjustRightInd/>
              <w:snapToGrid/>
              <w:spacing w:before="167" w:line="570" w:lineRule="exact"/>
              <w:ind w:left="108"/>
              <w:textAlignment w:val="auto"/>
              <w:rPr>
                <w:sz w:val="30"/>
                <w:lang w:eastAsia="zh-CN"/>
              </w:rPr>
            </w:pPr>
            <w:r>
              <w:rPr>
                <w:sz w:val="30"/>
                <w:lang w:eastAsia="zh-CN"/>
              </w:rPr>
              <w:t>介绍人签名：</w:t>
            </w:r>
            <w:r>
              <w:rPr>
                <w:sz w:val="24"/>
                <w:lang w:eastAsia="zh-CN"/>
              </w:rPr>
              <w:t>xxx （此处为入团介绍人签名） xxxx</w:t>
            </w:r>
            <w:r>
              <w:rPr>
                <w:sz w:val="30"/>
                <w:lang w:eastAsia="zh-CN"/>
              </w:rPr>
              <w:t>年</w:t>
            </w:r>
            <w:r>
              <w:rPr>
                <w:sz w:val="24"/>
                <w:lang w:eastAsia="zh-CN"/>
              </w:rPr>
              <w:t>xx</w:t>
            </w:r>
            <w:r>
              <w:rPr>
                <w:sz w:val="30"/>
                <w:lang w:eastAsia="zh-CN"/>
              </w:rPr>
              <w:t>月</w:t>
            </w:r>
            <w:r>
              <w:rPr>
                <w:sz w:val="24"/>
                <w:lang w:eastAsia="zh-CN"/>
              </w:rPr>
              <w:t>xx</w:t>
            </w:r>
            <w:r>
              <w:rPr>
                <w:sz w:val="30"/>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84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570" w:lineRule="exact"/>
              <w:textAlignment w:val="auto"/>
              <w:rPr>
                <w:kern w:val="0"/>
                <w:sz w:val="2"/>
                <w:szCs w:val="2"/>
                <w:lang w:eastAsia="zh-CN"/>
              </w:rPr>
            </w:pPr>
          </w:p>
        </w:tc>
        <w:tc>
          <w:tcPr>
            <w:tcW w:w="1080" w:type="dxa"/>
          </w:tcPr>
          <w:p>
            <w:pPr>
              <w:pStyle w:val="16"/>
              <w:keepNext w:val="0"/>
              <w:keepLines w:val="0"/>
              <w:pageBreakBefore w:val="0"/>
              <w:widowControl w:val="0"/>
              <w:kinsoku/>
              <w:wordWrap/>
              <w:overflowPunct/>
              <w:topLinePunct w:val="0"/>
              <w:bidi w:val="0"/>
              <w:adjustRightInd/>
              <w:snapToGrid/>
              <w:spacing w:before="159" w:line="570" w:lineRule="exact"/>
              <w:ind w:left="220" w:right="210"/>
              <w:jc w:val="center"/>
              <w:textAlignment w:val="auto"/>
              <w:rPr>
                <w:sz w:val="30"/>
                <w:lang w:eastAsia="en-US"/>
              </w:rPr>
            </w:pPr>
            <w:r>
              <w:rPr>
                <w:sz w:val="30"/>
                <w:lang w:eastAsia="en-US"/>
              </w:rPr>
              <w:t>姓名</w:t>
            </w:r>
          </w:p>
        </w:tc>
        <w:tc>
          <w:tcPr>
            <w:tcW w:w="1763" w:type="dxa"/>
          </w:tcPr>
          <w:p>
            <w:pPr>
              <w:pStyle w:val="16"/>
              <w:keepNext w:val="0"/>
              <w:keepLines w:val="0"/>
              <w:pageBreakBefore w:val="0"/>
              <w:widowControl w:val="0"/>
              <w:kinsoku/>
              <w:wordWrap/>
              <w:overflowPunct/>
              <w:topLinePunct w:val="0"/>
              <w:bidi w:val="0"/>
              <w:adjustRightInd/>
              <w:snapToGrid/>
              <w:spacing w:before="82" w:line="570" w:lineRule="exact"/>
              <w:ind w:left="14" w:right="5"/>
              <w:jc w:val="center"/>
              <w:textAlignment w:val="auto"/>
              <w:rPr>
                <w:sz w:val="24"/>
                <w:lang w:eastAsia="zh-CN"/>
              </w:rPr>
            </w:pPr>
            <w:r>
              <w:rPr>
                <w:sz w:val="24"/>
                <w:lang w:eastAsia="zh-CN"/>
              </w:rPr>
              <w:t>xxx</w:t>
            </w:r>
          </w:p>
          <w:p>
            <w:pPr>
              <w:pStyle w:val="16"/>
              <w:keepNext w:val="0"/>
              <w:keepLines w:val="0"/>
              <w:pageBreakBefore w:val="0"/>
              <w:widowControl w:val="0"/>
              <w:kinsoku/>
              <w:wordWrap/>
              <w:overflowPunct/>
              <w:topLinePunct w:val="0"/>
              <w:bidi w:val="0"/>
              <w:adjustRightInd/>
              <w:snapToGrid/>
              <w:spacing w:before="2" w:line="570" w:lineRule="exact"/>
              <w:ind w:left="88" w:right="5"/>
              <w:jc w:val="center"/>
              <w:textAlignment w:val="auto"/>
              <w:rPr>
                <w:color w:val="FF0000"/>
                <w:sz w:val="18"/>
                <w:lang w:eastAsia="zh-CN"/>
              </w:rPr>
            </w:pPr>
            <w:r>
              <w:rPr>
                <w:color w:val="FF0000"/>
                <w:sz w:val="18"/>
                <w:lang w:eastAsia="zh-CN"/>
              </w:rPr>
              <w:t>（填介绍人的姓名）</w:t>
            </w:r>
          </w:p>
        </w:tc>
        <w:tc>
          <w:tcPr>
            <w:tcW w:w="1117" w:type="dxa"/>
          </w:tcPr>
          <w:p>
            <w:pPr>
              <w:pStyle w:val="16"/>
              <w:keepNext w:val="0"/>
              <w:keepLines w:val="0"/>
              <w:pageBreakBefore w:val="0"/>
              <w:widowControl w:val="0"/>
              <w:kinsoku/>
              <w:wordWrap/>
              <w:overflowPunct/>
              <w:topLinePunct w:val="0"/>
              <w:bidi w:val="0"/>
              <w:adjustRightInd/>
              <w:snapToGrid/>
              <w:spacing w:before="159" w:line="570" w:lineRule="exact"/>
              <w:ind w:left="238" w:right="229"/>
              <w:jc w:val="center"/>
              <w:textAlignment w:val="auto"/>
              <w:rPr>
                <w:sz w:val="30"/>
                <w:lang w:eastAsia="en-US"/>
              </w:rPr>
            </w:pPr>
            <w:r>
              <w:rPr>
                <w:sz w:val="30"/>
                <w:lang w:eastAsia="en-US"/>
              </w:rPr>
              <w:t>单位</w:t>
            </w:r>
          </w:p>
        </w:tc>
        <w:tc>
          <w:tcPr>
            <w:tcW w:w="3720" w:type="dxa"/>
          </w:tcPr>
          <w:p>
            <w:pPr>
              <w:pStyle w:val="16"/>
              <w:keepNext w:val="0"/>
              <w:keepLines w:val="0"/>
              <w:pageBreakBefore w:val="0"/>
              <w:widowControl w:val="0"/>
              <w:kinsoku/>
              <w:wordWrap/>
              <w:overflowPunct/>
              <w:topLinePunct w:val="0"/>
              <w:bidi w:val="0"/>
              <w:adjustRightInd/>
              <w:snapToGrid/>
              <w:spacing w:before="44" w:line="570" w:lineRule="exact"/>
              <w:ind w:left="760" w:right="750"/>
              <w:jc w:val="center"/>
              <w:textAlignment w:val="auto"/>
              <w:rPr>
                <w:sz w:val="24"/>
                <w:lang w:eastAsia="zh-CN"/>
              </w:rPr>
            </w:pPr>
            <w:r>
              <w:rPr>
                <w:sz w:val="24"/>
                <w:lang w:eastAsia="zh-CN"/>
              </w:rPr>
              <w:t>xx区xx镇xx学校</w:t>
            </w:r>
          </w:p>
          <w:p>
            <w:pPr>
              <w:pStyle w:val="16"/>
              <w:keepNext w:val="0"/>
              <w:keepLines w:val="0"/>
              <w:pageBreakBefore w:val="0"/>
              <w:widowControl w:val="0"/>
              <w:kinsoku/>
              <w:wordWrap/>
              <w:overflowPunct/>
              <w:topLinePunct w:val="0"/>
              <w:bidi w:val="0"/>
              <w:adjustRightInd/>
              <w:snapToGrid/>
              <w:spacing w:before="2" w:line="570" w:lineRule="exact"/>
              <w:ind w:left="760" w:right="750"/>
              <w:jc w:val="center"/>
              <w:textAlignment w:val="auto"/>
              <w:rPr>
                <w:color w:val="FF0000"/>
                <w:sz w:val="24"/>
                <w:lang w:eastAsia="zh-CN"/>
              </w:rPr>
            </w:pPr>
            <w:r>
              <w:rPr>
                <w:color w:val="FF0000"/>
                <w:sz w:val="24"/>
                <w:lang w:eastAsia="zh-CN"/>
              </w:rPr>
              <w:t>（填介绍人的单位）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84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570" w:lineRule="exact"/>
              <w:textAlignment w:val="auto"/>
              <w:rPr>
                <w:kern w:val="0"/>
                <w:sz w:val="2"/>
                <w:szCs w:val="2"/>
                <w:lang w:eastAsia="zh-CN"/>
              </w:rPr>
            </w:pPr>
          </w:p>
        </w:tc>
        <w:tc>
          <w:tcPr>
            <w:tcW w:w="7680" w:type="dxa"/>
            <w:gridSpan w:val="4"/>
            <w:tcBorders>
              <w:bottom w:val="nil"/>
            </w:tcBorders>
          </w:tcPr>
          <w:p>
            <w:pPr>
              <w:pStyle w:val="16"/>
              <w:keepNext w:val="0"/>
              <w:keepLines w:val="0"/>
              <w:pageBreakBefore w:val="0"/>
              <w:widowControl w:val="0"/>
              <w:kinsoku/>
              <w:wordWrap/>
              <w:overflowPunct/>
              <w:topLinePunct w:val="0"/>
              <w:bidi w:val="0"/>
              <w:adjustRightInd/>
              <w:snapToGrid/>
              <w:spacing w:before="2" w:line="570" w:lineRule="exact"/>
              <w:ind w:left="108"/>
              <w:textAlignment w:val="auto"/>
              <w:rPr>
                <w:sz w:val="28"/>
                <w:lang w:eastAsia="zh-CN"/>
              </w:rPr>
            </w:pPr>
            <w:r>
              <w:rPr>
                <w:sz w:val="28"/>
                <w:lang w:eastAsia="zh-CN"/>
              </w:rPr>
              <w:t>（入团介绍人应如实对入团申请人作出简要评价。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4" w:hRule="atLeast"/>
        </w:trPr>
        <w:tc>
          <w:tcPr>
            <w:tcW w:w="84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570" w:lineRule="exact"/>
              <w:textAlignment w:val="auto"/>
              <w:rPr>
                <w:kern w:val="0"/>
                <w:sz w:val="2"/>
                <w:szCs w:val="2"/>
                <w:lang w:eastAsia="zh-CN"/>
              </w:rPr>
            </w:pPr>
          </w:p>
        </w:tc>
        <w:tc>
          <w:tcPr>
            <w:tcW w:w="7680" w:type="dxa"/>
            <w:gridSpan w:val="4"/>
            <w:tcBorders>
              <w:top w:val="nil"/>
              <w:bottom w:val="nil"/>
            </w:tcBorders>
          </w:tcPr>
          <w:p>
            <w:pPr>
              <w:pStyle w:val="16"/>
              <w:keepNext w:val="0"/>
              <w:keepLines w:val="0"/>
              <w:pageBreakBefore w:val="0"/>
              <w:widowControl w:val="0"/>
              <w:kinsoku/>
              <w:wordWrap/>
              <w:overflowPunct/>
              <w:topLinePunct w:val="0"/>
              <w:bidi w:val="0"/>
              <w:adjustRightInd/>
              <w:snapToGrid/>
              <w:spacing w:before="170" w:line="570" w:lineRule="exact"/>
              <w:ind w:left="108" w:right="95"/>
              <w:textAlignment w:val="auto"/>
              <w:rPr>
                <w:sz w:val="28"/>
                <w:lang w:eastAsia="en-US"/>
              </w:rPr>
            </w:pPr>
            <w:r>
              <w:rPr>
                <w:spacing w:val="-8"/>
                <w:sz w:val="28"/>
                <w:lang w:eastAsia="zh-CN"/>
              </w:rPr>
              <w:t>每名入团申请人需由</w:t>
            </w:r>
            <w:r>
              <w:rPr>
                <w:color w:val="FF0000"/>
                <w:spacing w:val="-8"/>
                <w:sz w:val="28"/>
                <w:lang w:eastAsia="zh-CN"/>
              </w:rPr>
              <w:t>两位正式团员</w:t>
            </w:r>
            <w:r>
              <w:rPr>
                <w:spacing w:val="-8"/>
                <w:sz w:val="28"/>
                <w:lang w:eastAsia="zh-CN"/>
              </w:rPr>
              <w:t>作为入团介绍人，且不可同</w:t>
            </w:r>
            <w:r>
              <w:rPr>
                <w:spacing w:val="-3"/>
                <w:sz w:val="28"/>
                <w:lang w:eastAsia="zh-CN"/>
              </w:rPr>
              <w:t>一批次发展团员大面积由某固定两人作为入团介绍人。</w:t>
            </w:r>
            <w:r>
              <w:rPr>
                <w:sz w:val="28"/>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84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570" w:lineRule="exact"/>
              <w:textAlignment w:val="auto"/>
              <w:rPr>
                <w:kern w:val="0"/>
                <w:sz w:val="2"/>
                <w:szCs w:val="2"/>
                <w:lang w:eastAsia="en-US"/>
              </w:rPr>
            </w:pPr>
          </w:p>
        </w:tc>
        <w:tc>
          <w:tcPr>
            <w:tcW w:w="7680" w:type="dxa"/>
            <w:gridSpan w:val="4"/>
            <w:tcBorders>
              <w:top w:val="nil"/>
            </w:tcBorders>
          </w:tcPr>
          <w:p>
            <w:pPr>
              <w:pStyle w:val="16"/>
              <w:keepNext w:val="0"/>
              <w:keepLines w:val="0"/>
              <w:pageBreakBefore w:val="0"/>
              <w:widowControl w:val="0"/>
              <w:kinsoku/>
              <w:wordWrap/>
              <w:overflowPunct/>
              <w:topLinePunct w:val="0"/>
              <w:bidi w:val="0"/>
              <w:adjustRightInd/>
              <w:snapToGrid/>
              <w:spacing w:before="167" w:line="570" w:lineRule="exact"/>
              <w:ind w:left="108"/>
              <w:textAlignment w:val="auto"/>
              <w:rPr>
                <w:sz w:val="30"/>
                <w:lang w:eastAsia="zh-CN"/>
              </w:rPr>
            </w:pPr>
            <w:r>
              <w:rPr>
                <w:sz w:val="30"/>
                <w:lang w:eastAsia="zh-CN"/>
              </w:rPr>
              <w:t>介绍人签名：</w:t>
            </w:r>
            <w:r>
              <w:rPr>
                <w:sz w:val="24"/>
                <w:lang w:eastAsia="zh-CN"/>
              </w:rPr>
              <w:t>xxx （此处为入团介绍人签名） xxxx</w:t>
            </w:r>
            <w:r>
              <w:rPr>
                <w:sz w:val="30"/>
                <w:lang w:eastAsia="zh-CN"/>
              </w:rPr>
              <w:t>年</w:t>
            </w:r>
            <w:r>
              <w:rPr>
                <w:sz w:val="24"/>
                <w:lang w:eastAsia="zh-CN"/>
              </w:rPr>
              <w:t>xx</w:t>
            </w:r>
            <w:r>
              <w:rPr>
                <w:sz w:val="30"/>
                <w:lang w:eastAsia="zh-CN"/>
              </w:rPr>
              <w:t>月</w:t>
            </w:r>
            <w:r>
              <w:rPr>
                <w:sz w:val="24"/>
                <w:lang w:eastAsia="zh-CN"/>
              </w:rPr>
              <w:t>xx</w:t>
            </w:r>
            <w:r>
              <w:rPr>
                <w:sz w:val="30"/>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5" w:hRule="atLeast"/>
        </w:trPr>
        <w:tc>
          <w:tcPr>
            <w:tcW w:w="840" w:type="dxa"/>
            <w:vMerge w:val="restart"/>
          </w:tcPr>
          <w:p>
            <w:pPr>
              <w:pStyle w:val="16"/>
              <w:keepNext w:val="0"/>
              <w:keepLines w:val="0"/>
              <w:pageBreakBefore w:val="0"/>
              <w:widowControl w:val="0"/>
              <w:kinsoku/>
              <w:wordWrap/>
              <w:overflowPunct/>
              <w:topLinePunct w:val="0"/>
              <w:bidi w:val="0"/>
              <w:adjustRightInd/>
              <w:snapToGrid/>
              <w:spacing w:line="570" w:lineRule="exact"/>
              <w:textAlignment w:val="auto"/>
              <w:rPr>
                <w:rFonts w:ascii="Times New Roman"/>
                <w:sz w:val="30"/>
                <w:lang w:eastAsia="zh-CN"/>
              </w:rPr>
            </w:pPr>
          </w:p>
          <w:p>
            <w:pPr>
              <w:pStyle w:val="16"/>
              <w:keepNext w:val="0"/>
              <w:keepLines w:val="0"/>
              <w:pageBreakBefore w:val="0"/>
              <w:widowControl w:val="0"/>
              <w:kinsoku/>
              <w:wordWrap/>
              <w:overflowPunct/>
              <w:topLinePunct w:val="0"/>
              <w:bidi w:val="0"/>
              <w:adjustRightInd/>
              <w:snapToGrid/>
              <w:spacing w:before="234" w:line="570" w:lineRule="exact"/>
              <w:ind w:left="269" w:right="258"/>
              <w:jc w:val="both"/>
              <w:textAlignment w:val="auto"/>
              <w:rPr>
                <w:sz w:val="30"/>
                <w:lang w:eastAsia="en-US"/>
              </w:rPr>
            </w:pPr>
            <w:r>
              <w:rPr>
                <w:sz w:val="30"/>
                <w:lang w:eastAsia="en-US"/>
              </w:rPr>
              <w:t>支部大会决议</w:t>
            </w:r>
          </w:p>
        </w:tc>
        <w:tc>
          <w:tcPr>
            <w:tcW w:w="7680" w:type="dxa"/>
            <w:gridSpan w:val="4"/>
            <w:tcBorders>
              <w:bottom w:val="nil"/>
            </w:tcBorders>
          </w:tcPr>
          <w:p>
            <w:pPr>
              <w:pStyle w:val="16"/>
              <w:keepNext w:val="0"/>
              <w:keepLines w:val="0"/>
              <w:pageBreakBefore w:val="0"/>
              <w:widowControl w:val="0"/>
              <w:kinsoku/>
              <w:wordWrap/>
              <w:overflowPunct/>
              <w:topLinePunct w:val="0"/>
              <w:bidi w:val="0"/>
              <w:adjustRightInd/>
              <w:snapToGrid/>
              <w:spacing w:before="4" w:line="570" w:lineRule="exact"/>
              <w:ind w:left="108" w:right="95"/>
              <w:textAlignment w:val="auto"/>
              <w:rPr>
                <w:sz w:val="28"/>
                <w:lang w:eastAsia="en-US"/>
              </w:rPr>
            </w:pPr>
            <w:r>
              <w:rPr>
                <w:spacing w:val="-1"/>
                <w:sz w:val="28"/>
                <w:lang w:eastAsia="zh-CN"/>
              </w:rPr>
              <w:t>（</w:t>
            </w:r>
            <w:r>
              <w:rPr>
                <w:spacing w:val="-10"/>
                <w:sz w:val="28"/>
                <w:lang w:eastAsia="zh-CN"/>
              </w:rPr>
              <w:t>应写明支部大会召开时间，本支部共有团员数，实际出席本</w:t>
            </w:r>
            <w:r>
              <w:rPr>
                <w:spacing w:val="-4"/>
                <w:sz w:val="28"/>
                <w:lang w:eastAsia="zh-CN"/>
              </w:rPr>
              <w:t>次大会的团员数，讨论的意见综述及表决结果。</w:t>
            </w:r>
            <w:r>
              <w:rPr>
                <w:sz w:val="28"/>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84" w:hRule="atLeast"/>
        </w:trPr>
        <w:tc>
          <w:tcPr>
            <w:tcW w:w="84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570" w:lineRule="exact"/>
              <w:textAlignment w:val="auto"/>
              <w:rPr>
                <w:kern w:val="0"/>
                <w:sz w:val="2"/>
                <w:szCs w:val="2"/>
                <w:lang w:eastAsia="en-US"/>
              </w:rPr>
            </w:pPr>
          </w:p>
        </w:tc>
        <w:tc>
          <w:tcPr>
            <w:tcW w:w="7680" w:type="dxa"/>
            <w:gridSpan w:val="4"/>
            <w:tcBorders>
              <w:top w:val="nil"/>
            </w:tcBorders>
          </w:tcPr>
          <w:p>
            <w:pPr>
              <w:pStyle w:val="16"/>
              <w:keepNext w:val="0"/>
              <w:keepLines w:val="0"/>
              <w:pageBreakBefore w:val="0"/>
              <w:widowControl w:val="0"/>
              <w:kinsoku/>
              <w:wordWrap/>
              <w:overflowPunct/>
              <w:topLinePunct w:val="0"/>
              <w:bidi w:val="0"/>
              <w:adjustRightInd/>
              <w:snapToGrid/>
              <w:spacing w:before="167" w:line="570" w:lineRule="exact"/>
              <w:ind w:left="108" w:right="-29"/>
              <w:textAlignment w:val="auto"/>
              <w:rPr>
                <w:sz w:val="24"/>
                <w:lang w:eastAsia="zh-CN"/>
              </w:rPr>
            </w:pPr>
            <w:r>
              <w:rPr>
                <w:spacing w:val="-6"/>
                <w:sz w:val="30"/>
                <w:lang w:eastAsia="zh-CN"/>
              </w:rPr>
              <w:t>支部名称：</w:t>
            </w:r>
            <w:r>
              <w:rPr>
                <w:rFonts w:hint="eastAsia"/>
                <w:spacing w:val="-30"/>
                <w:sz w:val="24"/>
                <w:lang w:eastAsia="zh-CN"/>
              </w:rPr>
              <w:t>齐鲁工业大学</w:t>
            </w:r>
            <w:r>
              <w:rPr>
                <w:sz w:val="24"/>
                <w:lang w:eastAsia="zh-CN"/>
              </w:rPr>
              <w:t>xx</w:t>
            </w:r>
            <w:r>
              <w:rPr>
                <w:rFonts w:hint="eastAsia"/>
                <w:sz w:val="24"/>
                <w:lang w:eastAsia="zh-CN"/>
              </w:rPr>
              <w:t>学院</w:t>
            </w:r>
            <w:r>
              <w:rPr>
                <w:sz w:val="24"/>
                <w:lang w:eastAsia="zh-CN"/>
              </w:rPr>
              <w:t>xx</w:t>
            </w:r>
            <w:r>
              <w:rPr>
                <w:rFonts w:hint="eastAsia"/>
                <w:sz w:val="24"/>
                <w:lang w:eastAsia="zh-CN"/>
              </w:rPr>
              <w:t>专业</w:t>
            </w:r>
            <w:r>
              <w:rPr>
                <w:sz w:val="24"/>
                <w:lang w:eastAsia="zh-CN"/>
              </w:rPr>
              <w:t>xx</w:t>
            </w:r>
            <w:r>
              <w:rPr>
                <w:rFonts w:hint="eastAsia"/>
                <w:sz w:val="24"/>
                <w:lang w:eastAsia="zh-CN"/>
              </w:rPr>
              <w:t>级</w:t>
            </w:r>
            <w:r>
              <w:rPr>
                <w:sz w:val="24"/>
                <w:lang w:eastAsia="zh-CN"/>
              </w:rPr>
              <w:t>xx</w:t>
            </w:r>
            <w:r>
              <w:rPr>
                <w:spacing w:val="-17"/>
                <w:sz w:val="24"/>
                <w:lang w:eastAsia="zh-CN"/>
              </w:rPr>
              <w:t>班团支部</w:t>
            </w:r>
            <w:r>
              <w:rPr>
                <w:sz w:val="24"/>
                <w:lang w:eastAsia="zh-CN"/>
              </w:rPr>
              <w:t>（</w:t>
            </w:r>
            <w:r>
              <w:rPr>
                <w:spacing w:val="-1"/>
                <w:sz w:val="24"/>
                <w:lang w:eastAsia="zh-CN"/>
              </w:rPr>
              <w:t xml:space="preserve">填入团申请人所在团支部， </w:t>
            </w:r>
            <w:r>
              <w:rPr>
                <w:sz w:val="24"/>
                <w:lang w:eastAsia="zh-CN"/>
              </w:rPr>
              <w:t>学生团员为班级团支部）</w:t>
            </w:r>
          </w:p>
          <w:p>
            <w:pPr>
              <w:pStyle w:val="16"/>
              <w:keepNext w:val="0"/>
              <w:keepLines w:val="0"/>
              <w:pageBreakBefore w:val="0"/>
              <w:widowControl w:val="0"/>
              <w:kinsoku/>
              <w:wordWrap/>
              <w:overflowPunct/>
              <w:topLinePunct w:val="0"/>
              <w:bidi w:val="0"/>
              <w:adjustRightInd/>
              <w:snapToGrid/>
              <w:spacing w:before="1" w:line="570" w:lineRule="exact"/>
              <w:ind w:left="108"/>
              <w:textAlignment w:val="auto"/>
              <w:rPr>
                <w:sz w:val="24"/>
                <w:lang w:eastAsia="zh-CN"/>
              </w:rPr>
            </w:pPr>
            <w:r>
              <w:rPr>
                <w:sz w:val="30"/>
                <w:lang w:eastAsia="zh-CN"/>
              </w:rPr>
              <w:t>支部书记签名：</w:t>
            </w:r>
            <w:r>
              <w:rPr>
                <w:sz w:val="24"/>
                <w:lang w:eastAsia="zh-CN"/>
              </w:rPr>
              <w:t>xxx（</w:t>
            </w:r>
            <w:r>
              <w:rPr>
                <w:color w:val="FF0000"/>
                <w:sz w:val="24"/>
                <w:lang w:eastAsia="zh-CN"/>
              </w:rPr>
              <w:t>申请人所在班级团支部书记</w:t>
            </w:r>
            <w:r>
              <w:rPr>
                <w:sz w:val="24"/>
                <w:lang w:eastAsia="zh-CN"/>
              </w:rPr>
              <w:t>，非校团委书记）</w:t>
            </w:r>
          </w:p>
          <w:p>
            <w:pPr>
              <w:pStyle w:val="16"/>
              <w:keepNext w:val="0"/>
              <w:keepLines w:val="0"/>
              <w:pageBreakBefore w:val="0"/>
              <w:widowControl w:val="0"/>
              <w:kinsoku/>
              <w:wordWrap/>
              <w:overflowPunct/>
              <w:topLinePunct w:val="0"/>
              <w:bidi w:val="0"/>
              <w:adjustRightInd/>
              <w:snapToGrid/>
              <w:spacing w:before="7" w:line="570" w:lineRule="exact"/>
              <w:ind w:left="5268"/>
              <w:textAlignment w:val="auto"/>
              <w:rPr>
                <w:sz w:val="30"/>
                <w:lang w:eastAsia="zh-CN"/>
              </w:rPr>
            </w:pPr>
            <w:r>
              <w:rPr>
                <w:sz w:val="24"/>
                <w:lang w:eastAsia="zh-CN"/>
              </w:rPr>
              <w:t>xxxx</w:t>
            </w:r>
            <w:r>
              <w:rPr>
                <w:sz w:val="30"/>
                <w:lang w:eastAsia="zh-CN"/>
              </w:rPr>
              <w:t>年</w:t>
            </w:r>
            <w:r>
              <w:rPr>
                <w:sz w:val="24"/>
                <w:lang w:eastAsia="zh-CN"/>
              </w:rPr>
              <w:t>xx</w:t>
            </w:r>
            <w:r>
              <w:rPr>
                <w:sz w:val="30"/>
                <w:lang w:eastAsia="zh-CN"/>
              </w:rPr>
              <w:t>月</w:t>
            </w:r>
            <w:r>
              <w:rPr>
                <w:sz w:val="24"/>
                <w:lang w:eastAsia="zh-CN"/>
              </w:rPr>
              <w:t>xx</w:t>
            </w:r>
            <w:r>
              <w:rPr>
                <w:sz w:val="30"/>
                <w:lang w:eastAsia="zh-CN"/>
              </w:rPr>
              <w:t>日</w:t>
            </w:r>
          </w:p>
          <w:p>
            <w:pPr>
              <w:pStyle w:val="16"/>
              <w:keepNext w:val="0"/>
              <w:keepLines w:val="0"/>
              <w:pageBreakBefore w:val="0"/>
              <w:widowControl w:val="0"/>
              <w:kinsoku/>
              <w:wordWrap/>
              <w:overflowPunct/>
              <w:topLinePunct w:val="0"/>
              <w:bidi w:val="0"/>
              <w:adjustRightInd/>
              <w:snapToGrid/>
              <w:spacing w:before="2" w:line="570" w:lineRule="exact"/>
              <w:ind w:left="108"/>
              <w:textAlignment w:val="auto"/>
              <w:rPr>
                <w:sz w:val="24"/>
                <w:lang w:eastAsia="zh-CN"/>
              </w:rPr>
            </w:pPr>
            <w:r>
              <w:rPr>
                <w:sz w:val="24"/>
                <w:lang w:eastAsia="zh-CN"/>
              </w:rPr>
              <w:t>（填写支部大会召开的时间，该日期是认定申请人成为团员的时间，不</w:t>
            </w:r>
          </w:p>
          <w:p>
            <w:pPr>
              <w:pStyle w:val="16"/>
              <w:keepNext w:val="0"/>
              <w:keepLines w:val="0"/>
              <w:pageBreakBefore w:val="0"/>
              <w:widowControl w:val="0"/>
              <w:kinsoku/>
              <w:wordWrap/>
              <w:overflowPunct/>
              <w:topLinePunct w:val="0"/>
              <w:bidi w:val="0"/>
              <w:adjustRightInd/>
              <w:snapToGrid/>
              <w:spacing w:before="5" w:line="570" w:lineRule="exact"/>
              <w:ind w:left="108"/>
              <w:textAlignment w:val="auto"/>
              <w:rPr>
                <w:sz w:val="24"/>
                <w:lang w:eastAsia="en-US"/>
              </w:rPr>
            </w:pPr>
            <w:r>
              <w:rPr>
                <w:sz w:val="24"/>
                <w:lang w:eastAsia="en-US"/>
              </w:rPr>
              <w:t>可空缺）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3" w:hRule="atLeast"/>
        </w:trPr>
        <w:tc>
          <w:tcPr>
            <w:tcW w:w="840" w:type="dxa"/>
            <w:vMerge w:val="restart"/>
          </w:tcPr>
          <w:p>
            <w:pPr>
              <w:pStyle w:val="16"/>
              <w:keepNext w:val="0"/>
              <w:keepLines w:val="0"/>
              <w:pageBreakBefore w:val="0"/>
              <w:widowControl w:val="0"/>
              <w:kinsoku/>
              <w:wordWrap/>
              <w:overflowPunct/>
              <w:topLinePunct w:val="0"/>
              <w:bidi w:val="0"/>
              <w:adjustRightInd/>
              <w:snapToGrid/>
              <w:spacing w:before="60" w:line="570" w:lineRule="exact"/>
              <w:ind w:left="269" w:right="258"/>
              <w:jc w:val="both"/>
              <w:textAlignment w:val="auto"/>
              <w:rPr>
                <w:sz w:val="30"/>
                <w:lang w:eastAsia="en-US"/>
              </w:rPr>
            </w:pPr>
            <w:r>
              <w:rPr>
                <w:sz w:val="30"/>
                <w:lang w:eastAsia="en-US"/>
              </w:rPr>
              <w:t>上级机关审批意见</w:t>
            </w:r>
          </w:p>
        </w:tc>
        <w:tc>
          <w:tcPr>
            <w:tcW w:w="7680" w:type="dxa"/>
            <w:gridSpan w:val="4"/>
            <w:tcBorders>
              <w:bottom w:val="nil"/>
            </w:tcBorders>
          </w:tcPr>
          <w:p>
            <w:pPr>
              <w:pStyle w:val="16"/>
              <w:keepNext w:val="0"/>
              <w:keepLines w:val="0"/>
              <w:pageBreakBefore w:val="0"/>
              <w:widowControl w:val="0"/>
              <w:kinsoku/>
              <w:wordWrap/>
              <w:overflowPunct/>
              <w:topLinePunct w:val="0"/>
              <w:bidi w:val="0"/>
              <w:adjustRightInd/>
              <w:snapToGrid/>
              <w:spacing w:before="3" w:line="570" w:lineRule="exact"/>
              <w:textAlignment w:val="auto"/>
              <w:rPr>
                <w:rFonts w:ascii="Times New Roman"/>
                <w:sz w:val="30"/>
                <w:lang w:eastAsia="en-US"/>
              </w:rPr>
            </w:pPr>
          </w:p>
          <w:p>
            <w:pPr>
              <w:pStyle w:val="16"/>
              <w:keepNext w:val="0"/>
              <w:keepLines w:val="0"/>
              <w:pageBreakBefore w:val="0"/>
              <w:widowControl w:val="0"/>
              <w:kinsoku/>
              <w:wordWrap/>
              <w:overflowPunct/>
              <w:topLinePunct w:val="0"/>
              <w:bidi w:val="0"/>
              <w:adjustRightInd/>
              <w:snapToGrid/>
              <w:spacing w:line="570" w:lineRule="exact"/>
              <w:ind w:left="2769" w:right="2761"/>
              <w:jc w:val="center"/>
              <w:textAlignment w:val="auto"/>
              <w:rPr>
                <w:sz w:val="30"/>
                <w:lang w:eastAsia="en-US"/>
              </w:rPr>
            </w:pPr>
            <w:r>
              <w:rPr>
                <w:sz w:val="30"/>
                <w:lang w:eastAsia="en-US"/>
              </w:rPr>
              <w:t>（应写明意见）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92" w:hRule="atLeast"/>
        </w:trPr>
        <w:tc>
          <w:tcPr>
            <w:tcW w:w="84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570" w:lineRule="exact"/>
              <w:textAlignment w:val="auto"/>
              <w:rPr>
                <w:kern w:val="0"/>
                <w:sz w:val="2"/>
                <w:szCs w:val="2"/>
                <w:lang w:eastAsia="en-US"/>
              </w:rPr>
            </w:pPr>
          </w:p>
        </w:tc>
        <w:tc>
          <w:tcPr>
            <w:tcW w:w="7680" w:type="dxa"/>
            <w:gridSpan w:val="4"/>
            <w:tcBorders>
              <w:top w:val="nil"/>
            </w:tcBorders>
          </w:tcPr>
          <w:p>
            <w:pPr>
              <w:pStyle w:val="16"/>
              <w:keepNext w:val="0"/>
              <w:keepLines w:val="0"/>
              <w:pageBreakBefore w:val="0"/>
              <w:widowControl w:val="0"/>
              <w:kinsoku/>
              <w:wordWrap/>
              <w:overflowPunct/>
              <w:topLinePunct w:val="0"/>
              <w:bidi w:val="0"/>
              <w:adjustRightInd/>
              <w:snapToGrid/>
              <w:spacing w:before="191" w:line="570" w:lineRule="exact"/>
              <w:ind w:right="827"/>
              <w:jc w:val="right"/>
              <w:textAlignment w:val="auto"/>
              <w:rPr>
                <w:sz w:val="30"/>
                <w:lang w:eastAsia="zh-CN"/>
              </w:rPr>
            </w:pPr>
            <w:r>
              <w:rPr>
                <w:rFonts w:hint="eastAsia"/>
                <w:sz w:val="30"/>
                <w:lang w:eastAsia="zh-CN"/>
              </w:rPr>
              <w:t>校团委章</w:t>
            </w:r>
          </w:p>
          <w:p>
            <w:pPr>
              <w:pStyle w:val="16"/>
              <w:keepNext w:val="0"/>
              <w:keepLines w:val="0"/>
              <w:pageBreakBefore w:val="0"/>
              <w:widowControl w:val="0"/>
              <w:kinsoku/>
              <w:wordWrap/>
              <w:overflowPunct/>
              <w:topLinePunct w:val="0"/>
              <w:bidi w:val="0"/>
              <w:adjustRightInd/>
              <w:snapToGrid/>
              <w:spacing w:line="570" w:lineRule="exact"/>
              <w:ind w:left="5057"/>
              <w:textAlignment w:val="auto"/>
              <w:rPr>
                <w:sz w:val="30"/>
                <w:lang w:eastAsia="zh-CN"/>
              </w:rPr>
            </w:pPr>
            <w:r>
              <w:rPr>
                <w:sz w:val="24"/>
                <w:lang w:eastAsia="zh-CN"/>
              </w:rPr>
              <w:t>xxxx</w:t>
            </w:r>
            <w:r>
              <w:rPr>
                <w:sz w:val="30"/>
                <w:lang w:eastAsia="zh-CN"/>
              </w:rPr>
              <w:t>年</w:t>
            </w:r>
            <w:r>
              <w:rPr>
                <w:sz w:val="24"/>
                <w:lang w:eastAsia="zh-CN"/>
              </w:rPr>
              <w:t>xx</w:t>
            </w:r>
            <w:r>
              <w:rPr>
                <w:sz w:val="30"/>
                <w:lang w:eastAsia="zh-CN"/>
              </w:rPr>
              <w:t>月</w:t>
            </w:r>
            <w:r>
              <w:rPr>
                <w:sz w:val="24"/>
                <w:lang w:eastAsia="zh-CN"/>
              </w:rPr>
              <w:t>xx</w:t>
            </w:r>
            <w:r>
              <w:rPr>
                <w:sz w:val="30"/>
                <w:lang w:eastAsia="zh-CN"/>
              </w:rPr>
              <w:t>日</w:t>
            </w:r>
          </w:p>
          <w:p>
            <w:pPr>
              <w:pStyle w:val="16"/>
              <w:keepNext w:val="0"/>
              <w:keepLines w:val="0"/>
              <w:pageBreakBefore w:val="0"/>
              <w:widowControl w:val="0"/>
              <w:kinsoku/>
              <w:wordWrap/>
              <w:overflowPunct/>
              <w:topLinePunct w:val="0"/>
              <w:bidi w:val="0"/>
              <w:adjustRightInd/>
              <w:snapToGrid/>
              <w:spacing w:before="7" w:line="570" w:lineRule="exact"/>
              <w:ind w:left="108"/>
              <w:textAlignment w:val="auto"/>
              <w:rPr>
                <w:sz w:val="24"/>
                <w:lang w:eastAsia="zh-CN"/>
              </w:rPr>
            </w:pPr>
            <w:r>
              <w:rPr>
                <w:sz w:val="30"/>
                <w:lang w:eastAsia="zh-CN"/>
              </w:rPr>
              <w:t>（</w:t>
            </w:r>
            <w:r>
              <w:rPr>
                <w:sz w:val="24"/>
                <w:lang w:eastAsia="zh-CN"/>
              </w:rPr>
              <w:t>日期由盖章人按照盖章时间填写）</w:t>
            </w:r>
          </w:p>
        </w:tc>
      </w:tr>
    </w:tbl>
    <w:p>
      <w:pPr>
        <w:keepNext w:val="0"/>
        <w:keepLines w:val="0"/>
        <w:pageBreakBefore w:val="0"/>
        <w:widowControl w:val="0"/>
        <w:kinsoku/>
        <w:wordWrap/>
        <w:overflowPunct/>
        <w:topLinePunct w:val="0"/>
        <w:bidi w:val="0"/>
        <w:adjustRightInd/>
        <w:snapToGrid/>
        <w:spacing w:line="570" w:lineRule="exact"/>
        <w:textAlignment w:val="auto"/>
        <w:rPr>
          <w:sz w:val="24"/>
        </w:rPr>
        <w:sectPr>
          <w:pgSz w:w="11910" w:h="16840"/>
          <w:pgMar w:top="2154" w:right="1474" w:bottom="1984" w:left="1701" w:header="0" w:footer="1417" w:gutter="0"/>
          <w:pgNumType w:fmt="numberInDash"/>
          <w:cols w:space="720" w:num="1"/>
          <w:rtlGutter w:val="0"/>
          <w:docGrid w:linePitch="0" w:charSpace="0"/>
        </w:sectPr>
      </w:pPr>
    </w:p>
    <w:p>
      <w:pPr>
        <w:pStyle w:val="4"/>
        <w:keepNext w:val="0"/>
        <w:keepLines w:val="0"/>
        <w:pageBreakBefore w:val="0"/>
        <w:widowControl w:val="0"/>
        <w:kinsoku/>
        <w:wordWrap/>
        <w:overflowPunct/>
        <w:topLinePunct w:val="0"/>
        <w:bidi w:val="0"/>
        <w:adjustRightInd/>
        <w:snapToGrid/>
        <w:spacing w:before="10" w:line="570" w:lineRule="exact"/>
        <w:textAlignment w:val="auto"/>
        <w:rPr>
          <w:rFonts w:ascii="Times New Roman"/>
          <w:sz w:val="28"/>
        </w:rPr>
      </w:pPr>
    </w:p>
    <w:p>
      <w:pPr>
        <w:keepNext w:val="0"/>
        <w:keepLines w:val="0"/>
        <w:pageBreakBefore w:val="0"/>
        <w:widowControl w:val="0"/>
        <w:tabs>
          <w:tab w:val="left" w:pos="1072"/>
        </w:tabs>
        <w:kinsoku/>
        <w:wordWrap/>
        <w:overflowPunct/>
        <w:topLinePunct w:val="0"/>
        <w:bidi w:val="0"/>
        <w:adjustRightInd/>
        <w:snapToGrid/>
        <w:spacing w:before="33" w:line="570" w:lineRule="exact"/>
        <w:ind w:left="109"/>
        <w:jc w:val="center"/>
        <w:textAlignment w:val="auto"/>
        <w:rPr>
          <w:b/>
          <w:sz w:val="48"/>
        </w:rPr>
      </w:pPr>
      <w:r>
        <w:rPr>
          <w:b/>
          <w:sz w:val="48"/>
        </w:rPr>
        <w:t>说</w:t>
      </w:r>
      <w:r>
        <w:rPr>
          <w:b/>
          <w:sz w:val="48"/>
        </w:rPr>
        <w:tab/>
      </w:r>
      <w:r>
        <w:rPr>
          <w:b/>
          <w:sz w:val="48"/>
        </w:rPr>
        <w:t>明</w:t>
      </w:r>
    </w:p>
    <w:p>
      <w:pPr>
        <w:pStyle w:val="4"/>
        <w:keepNext w:val="0"/>
        <w:keepLines w:val="0"/>
        <w:pageBreakBefore w:val="0"/>
        <w:widowControl w:val="0"/>
        <w:kinsoku/>
        <w:wordWrap/>
        <w:overflowPunct/>
        <w:topLinePunct w:val="0"/>
        <w:bidi w:val="0"/>
        <w:adjustRightInd/>
        <w:snapToGrid/>
        <w:spacing w:before="3" w:line="570" w:lineRule="exact"/>
        <w:jc w:val="both"/>
        <w:textAlignment w:val="auto"/>
        <w:rPr>
          <w:b/>
          <w:sz w:val="41"/>
        </w:rPr>
      </w:pPr>
    </w:p>
    <w:p>
      <w:pPr>
        <w:pStyle w:val="4"/>
        <w:keepNext w:val="0"/>
        <w:keepLines w:val="0"/>
        <w:pageBreakBefore w:val="0"/>
        <w:widowControl w:val="0"/>
        <w:kinsoku/>
        <w:wordWrap/>
        <w:overflowPunct/>
        <w:topLinePunct w:val="0"/>
        <w:bidi w:val="0"/>
        <w:adjustRightInd/>
        <w:snapToGrid/>
        <w:spacing w:line="570" w:lineRule="exact"/>
        <w:ind w:left="1512" w:right="1438" w:firstLine="720"/>
        <w:jc w:val="both"/>
        <w:textAlignment w:val="auto"/>
      </w:pPr>
      <w:r>
        <w:t>一、申请人填写入团志愿书要严肃、认真、忠实。填写前， 团支部负责人或入团介绍人应将表内项目向申请人解释清楚。</w:t>
      </w:r>
    </w:p>
    <w:p>
      <w:pPr>
        <w:pStyle w:val="4"/>
        <w:keepNext w:val="0"/>
        <w:keepLines w:val="0"/>
        <w:pageBreakBefore w:val="0"/>
        <w:widowControl w:val="0"/>
        <w:kinsoku/>
        <w:wordWrap/>
        <w:overflowPunct/>
        <w:topLinePunct w:val="0"/>
        <w:bidi w:val="0"/>
        <w:adjustRightInd/>
        <w:snapToGrid/>
        <w:spacing w:line="570" w:lineRule="exact"/>
        <w:ind w:left="1512" w:right="1258" w:firstLine="720"/>
        <w:jc w:val="both"/>
        <w:textAlignment w:val="auto"/>
      </w:pPr>
      <w:r>
        <w:rPr>
          <w:spacing w:val="45"/>
        </w:rPr>
        <w:t>二、填写入团志愿书须使用钢笔、签字</w:t>
      </w:r>
      <w:r>
        <w:rPr>
          <w:spacing w:val="20"/>
        </w:rPr>
        <w:t>笔或毛笔， 并使用黑色或蓝黑色墨水， 字迹</w:t>
      </w:r>
      <w:r>
        <w:rPr>
          <w:spacing w:val="42"/>
        </w:rPr>
        <w:t>要清晰、工整。表内的年、月、日一律用公</w:t>
      </w:r>
      <w:r>
        <w:rPr>
          <w:spacing w:val="30"/>
          <w:w w:val="95"/>
        </w:rPr>
        <w:t xml:space="preserve">历和阿拉伯数字。表内栏目没有内容填写时， </w:t>
      </w:r>
      <w:r>
        <w:rPr>
          <w:spacing w:val="10"/>
        </w:rPr>
        <w:t>应注明“ 无” 。个别栏目填写不下时， 可加</w:t>
      </w:r>
      <w:r>
        <w:rPr>
          <w:spacing w:val="20"/>
        </w:rPr>
        <w:t>附页。表内“ 常用联系方式” 一栏可填写多</w:t>
      </w:r>
      <w:r>
        <w:rPr>
          <w:spacing w:val="29"/>
        </w:rPr>
        <w:t>项， 优先填写最常用且能够长期保持联系的</w:t>
      </w:r>
      <w:r>
        <w:rPr>
          <w:spacing w:val="27"/>
        </w:rPr>
        <w:t>方式。</w:t>
      </w:r>
    </w:p>
    <w:p>
      <w:pPr>
        <w:pStyle w:val="4"/>
        <w:keepNext w:val="0"/>
        <w:keepLines w:val="0"/>
        <w:pageBreakBefore w:val="0"/>
        <w:widowControl w:val="0"/>
        <w:kinsoku/>
        <w:wordWrap/>
        <w:overflowPunct/>
        <w:topLinePunct w:val="0"/>
        <w:bidi w:val="0"/>
        <w:adjustRightInd/>
        <w:snapToGrid/>
        <w:spacing w:line="570" w:lineRule="exact"/>
        <w:ind w:left="2232"/>
        <w:jc w:val="both"/>
        <w:textAlignment w:val="auto"/>
      </w:pPr>
      <w:r>
        <w:t>三、中国共产主义青年团入团志愿书是</w:t>
      </w:r>
    </w:p>
    <w:p>
      <w:pPr>
        <w:pStyle w:val="4"/>
        <w:keepNext w:val="0"/>
        <w:keepLines w:val="0"/>
        <w:pageBreakBefore w:val="0"/>
        <w:widowControl w:val="0"/>
        <w:kinsoku/>
        <w:wordWrap/>
        <w:overflowPunct/>
        <w:topLinePunct w:val="0"/>
        <w:bidi w:val="0"/>
        <w:adjustRightInd/>
        <w:snapToGrid/>
        <w:spacing w:before="145" w:line="570" w:lineRule="exact"/>
        <w:ind w:left="1512" w:right="1438"/>
        <w:jc w:val="both"/>
        <w:textAlignment w:val="auto"/>
      </w:pPr>
      <w:r>
        <w:t>团员的档案材料， 应及时存入本人档案， 没有档案的， 应由基层团委保存。</w:t>
      </w:r>
    </w:p>
    <w:p>
      <w:pPr>
        <w:pStyle w:val="4"/>
        <w:keepNext w:val="0"/>
        <w:keepLines w:val="0"/>
        <w:pageBreakBefore w:val="0"/>
        <w:widowControl w:val="0"/>
        <w:kinsoku/>
        <w:wordWrap/>
        <w:overflowPunct/>
        <w:topLinePunct w:val="0"/>
        <w:bidi w:val="0"/>
        <w:adjustRightInd/>
        <w:snapToGrid/>
        <w:spacing w:line="570" w:lineRule="exact"/>
        <w:jc w:val="both"/>
        <w:textAlignment w:val="auto"/>
      </w:pPr>
    </w:p>
    <w:p>
      <w:pPr>
        <w:pStyle w:val="4"/>
        <w:keepNext w:val="0"/>
        <w:keepLines w:val="0"/>
        <w:pageBreakBefore w:val="0"/>
        <w:widowControl w:val="0"/>
        <w:kinsoku/>
        <w:wordWrap/>
        <w:overflowPunct/>
        <w:topLinePunct w:val="0"/>
        <w:bidi w:val="0"/>
        <w:adjustRightInd/>
        <w:snapToGrid/>
        <w:spacing w:line="570" w:lineRule="exact"/>
        <w:textAlignment w:val="auto"/>
      </w:pPr>
    </w:p>
    <w:p>
      <w:pPr>
        <w:pStyle w:val="4"/>
        <w:keepNext w:val="0"/>
        <w:keepLines w:val="0"/>
        <w:pageBreakBefore w:val="0"/>
        <w:widowControl w:val="0"/>
        <w:kinsoku/>
        <w:wordWrap/>
        <w:overflowPunct/>
        <w:topLinePunct w:val="0"/>
        <w:bidi w:val="0"/>
        <w:adjustRightInd/>
        <w:snapToGrid/>
        <w:spacing w:before="64" w:line="570" w:lineRule="exact"/>
        <w:textAlignment w:val="auto"/>
        <w:rPr>
          <w:rFonts w:hint="eastAsia" w:ascii="Times New Roman" w:eastAsiaTheme="minorEastAsia"/>
        </w:rPr>
      </w:pPr>
      <w:r>
        <w:rPr>
          <w:rFonts w:hint="eastAsia" w:ascii="黑体" w:eastAsia="黑体"/>
        </w:rPr>
        <w:t>附件</w:t>
      </w:r>
      <w:r>
        <w:rPr>
          <w:rFonts w:hint="eastAsia" w:ascii="黑体" w:eastAsia="黑体"/>
          <w:lang w:val="en-US" w:eastAsia="zh-CN"/>
        </w:rPr>
        <w:t>3</w:t>
      </w:r>
      <w:r>
        <w:rPr>
          <w:rFonts w:hint="eastAsia" w:ascii="Times New Roman" w:eastAsiaTheme="minorEastAsia"/>
        </w:rPr>
        <w:t>：</w:t>
      </w:r>
    </w:p>
    <w:p>
      <w:pPr>
        <w:pStyle w:val="4"/>
        <w:keepNext w:val="0"/>
        <w:keepLines w:val="0"/>
        <w:pageBreakBefore w:val="0"/>
        <w:widowControl w:val="0"/>
        <w:kinsoku/>
        <w:wordWrap/>
        <w:overflowPunct/>
        <w:topLinePunct w:val="0"/>
        <w:bidi w:val="0"/>
        <w:adjustRightInd/>
        <w:snapToGrid/>
        <w:spacing w:before="3" w:line="570" w:lineRule="exact"/>
        <w:textAlignment w:val="auto"/>
        <w:rPr>
          <w:rFonts w:ascii="Times New Roman"/>
          <w:sz w:val="26"/>
        </w:rPr>
      </w:pPr>
    </w:p>
    <w:p>
      <w:pPr>
        <w:keepNext w:val="0"/>
        <w:keepLines w:val="0"/>
        <w:pageBreakBefore w:val="0"/>
        <w:widowControl w:val="0"/>
        <w:kinsoku/>
        <w:wordWrap/>
        <w:overflowPunct/>
        <w:topLinePunct w:val="0"/>
        <w:bidi w:val="0"/>
        <w:adjustRightInd/>
        <w:snapToGrid/>
        <w:spacing w:line="570" w:lineRule="exact"/>
        <w:jc w:val="center"/>
        <w:textAlignment w:val="auto"/>
        <w:rPr>
          <w:rFonts w:eastAsia="方正小标宋简体"/>
          <w:sz w:val="52"/>
          <w:szCs w:val="44"/>
        </w:rPr>
      </w:pPr>
      <w:r>
        <w:rPr>
          <w:rFonts w:eastAsia="方正小标宋简体"/>
          <w:sz w:val="52"/>
          <w:szCs w:val="44"/>
        </w:rPr>
        <w:t>发展团员的程序</w:t>
      </w:r>
    </w:p>
    <w:p>
      <w:pPr>
        <w:pStyle w:val="4"/>
        <w:keepNext w:val="0"/>
        <w:keepLines w:val="0"/>
        <w:pageBreakBefore w:val="0"/>
        <w:widowControl w:val="0"/>
        <w:kinsoku/>
        <w:wordWrap/>
        <w:overflowPunct/>
        <w:topLinePunct w:val="0"/>
        <w:bidi w:val="0"/>
        <w:adjustRightInd/>
        <w:snapToGrid/>
        <w:spacing w:before="1" w:line="570" w:lineRule="exact"/>
        <w:ind w:firstLine="1100" w:firstLineChars="200"/>
        <w:textAlignment w:val="auto"/>
        <w:rPr>
          <w:sz w:val="55"/>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团员发展工作是一项十分严肃的工作，必须认真执行团章和发展团员工作细则规定，做到程序完备，手续齐全。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发展团员的程序大体可分为三步：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rPr>
      </w:pPr>
      <w:r>
        <w:rPr>
          <w:rFonts w:hint="eastAsia" w:ascii="黑体" w:hAnsi="黑体" w:eastAsia="黑体" w:cs="黑体"/>
          <w:sz w:val="32"/>
          <w:szCs w:val="32"/>
        </w:rPr>
        <w:t>一是确定入团积极分子。</w:t>
      </w:r>
      <w:r>
        <w:rPr>
          <w:rFonts w:hint="eastAsia" w:ascii="仿宋_GB2312" w:hAnsi="仿宋_GB2312" w:eastAsia="仿宋_GB2312" w:cs="仿宋_GB2312"/>
          <w:sz w:val="32"/>
          <w:szCs w:val="32"/>
          <w:lang w:val="en-US"/>
        </w:rPr>
        <w:t>团组织要主动了解青年，及时发现那些积极要求进步、各方面表现较好的青年，鼓励他们申请入团。凡年龄在 14 周岁以上，28 周岁以下的中国青年，承认团的章程， 愿意参加团的一个组织，并在其中积极工作，执行团的决议和按期交纳团费的，可提出申请。对于提出入团申请的青年，团组织要及时找其谈话，提出希望与要求，将他们列为入团积极分子。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rPr>
      </w:pPr>
      <w:r>
        <w:rPr>
          <w:rFonts w:hint="eastAsia" w:ascii="黑体" w:hAnsi="黑体" w:eastAsia="黑体" w:cs="黑体"/>
          <w:sz w:val="32"/>
          <w:szCs w:val="32"/>
        </w:rPr>
        <w:t>二是加强教育培养和考察。</w:t>
      </w:r>
      <w:r>
        <w:rPr>
          <w:rFonts w:hint="eastAsia" w:ascii="仿宋_GB2312" w:hAnsi="仿宋_GB2312" w:eastAsia="仿宋_GB2312" w:cs="仿宋_GB2312"/>
          <w:sz w:val="32"/>
          <w:szCs w:val="32"/>
          <w:lang w:val="en-US"/>
        </w:rPr>
        <w:t>团组织要高度重视对入团积极分子的教育、培养和考察，并形成制度。未经团组织培养考察的青年，一般不得发展入团。做好这项工作，应从以下四个方面入手：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.团组织要利用团课等形式，对要求入团的积极分子进行邓小平理论、“三个代表”重要思想、科学发展观、习近平</w:t>
      </w:r>
      <w:r>
        <w:rPr>
          <w:rFonts w:hint="eastAsia" w:ascii="仿宋_GB2312" w:hAnsi="仿宋_GB2312" w:eastAsia="仿宋_GB2312" w:cs="仿宋_GB2312"/>
          <w:sz w:val="32"/>
          <w:szCs w:val="32"/>
          <w:lang w:val="en-US" w:eastAsia="zh-CN"/>
        </w:rPr>
        <w:t>新时代中国特色社会主义思想</w:t>
      </w:r>
      <w:r>
        <w:rPr>
          <w:rFonts w:hint="eastAsia" w:ascii="仿宋_GB2312" w:hAnsi="仿宋_GB2312" w:eastAsia="仿宋_GB2312" w:cs="仿宋_GB2312"/>
          <w:sz w:val="32"/>
          <w:szCs w:val="32"/>
          <w:lang w:val="en-US"/>
        </w:rPr>
        <w:t>、团章教育以及团的优良传统教育，帮助他们提高思想觉悟，端正入团动机，牢固树立共产主义信念。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rPr>
        <w:t>.团组织要指定一至两名团员作入团积极分子的培养联系人，经常了解他们的思想、工作、学习和生活情况，通过谈心细致的工作进行思想教育。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.团组织要吸收入团积极分子参加团的有关活动，给他们分配适当的社会工作，使他们在实践中受教育、起作用、长才干。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rPr>
        <w:t>.团支部要及时对入团积极分子进行考察。入团积极分子一般经过三个月到半年时间的培养教育之后，团支部委员会应听取联系人和团内外群众的意见，从思想觉悟和政治素质、在本职 岗位上一贯表现和道德品质等方面对他们进行考察，并为已具备团员条件的积极分子办理入团手续。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三是接收新团员，接收新团员必须按团章规定的程序办理。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申请入团的青年要有本支部两名团员作介绍人。入团介绍人一般由培养联系人担任，也可以由申请入团的青年自己约请，或由团组织指定。介绍人要向团组织说明被介绍人的经历、对团的认识、入团动机、思想品德和现实表现，还要向被介绍人解释团的章程。受留团察看处分尚未恢复团员权利或尚在缓期注册期间的团员，不能作青年入团介绍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2.团支部委员会经考察认为入团积极分子已具备团员条件的，应发给《入团志愿书》，在入团介绍人指导下认真如实填写。 经支委会检查合格后，提交支部大会讨论。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青年入团必须经团支部大会讨论通过。讨论青年入团的支部大会必须有占支部半数以上有表决权的团员出席才能举行。表决时，赞成人数超过到会有表决权团员的半数，才能通过接收新团员的决议，支部大会讨论两个以上青年入团时，必须逐个讨论和表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接收青年入团的支部大会的程序一般是：申请人汇报个人简历、家庭情况和对团的认识、入团动机以及需向团组织说明的问 题；入团介绍人报告被介绍人的情况及自己的意见；支委会报告对申请人的审议意见；与会团员就申请人能否入团进行讨论；采取举手表决或无计名投票的方式进行表决。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4.团支部大会讨论通过接收青年入团后，支委会要及时将支部大会的决议填写在《入团志愿书》上，连同本人申请书，报送上级团组织审批。</w:t>
      </w:r>
      <w:r>
        <w:rPr>
          <w:rFonts w:hint="eastAsia" w:ascii="仿宋_GB2312" w:hAnsi="仿宋_GB2312" w:eastAsia="仿宋_GB2312" w:cs="仿宋_GB2312"/>
          <w:sz w:val="32"/>
          <w:szCs w:val="32"/>
          <w:lang w:val="en-US" w:eastAsia="zh-CN"/>
        </w:rPr>
        <w:t>团支部</w:t>
      </w:r>
      <w:r>
        <w:rPr>
          <w:rFonts w:hint="eastAsia" w:ascii="仿宋_GB2312" w:hAnsi="仿宋_GB2312" w:eastAsia="仿宋_GB2312" w:cs="仿宋_GB2312"/>
          <w:sz w:val="32"/>
          <w:szCs w:val="32"/>
          <w:lang w:val="en-US"/>
        </w:rPr>
        <w:t>接收新团员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由基层团委审批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基层团委审批接受新团员，必须召开委员会，集体审议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表决决定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审批意见填写在《入团志愿书》上，并通知报批的团支部。团支部应通过支部书记或委员谈话的方式通知本人，并在团员大会上宣布。</w:t>
      </w:r>
      <w:r>
        <w:rPr>
          <w:rFonts w:hint="eastAsia" w:ascii="仿宋_GB2312" w:hAnsi="仿宋_GB2312" w:eastAsia="仿宋_GB2312" w:cs="仿宋_GB2312"/>
          <w:b/>
          <w:bCs/>
          <w:color w:val="auto"/>
          <w:sz w:val="32"/>
          <w:szCs w:val="32"/>
          <w:lang w:val="en-US"/>
        </w:rPr>
        <w:t>团总支一般不具有审批权</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由校（院）团委按照程序组织审批</w:t>
      </w:r>
      <w:r>
        <w:rPr>
          <w:rFonts w:hint="eastAsia" w:ascii="仿宋_GB2312" w:hAnsi="仿宋_GB2312" w:eastAsia="仿宋_GB2312" w:cs="仿宋_GB2312"/>
          <w:sz w:val="32"/>
          <w:szCs w:val="32"/>
          <w:lang w:val="en-US"/>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基层团委对团支部上报的接收新团员的决议，必须在三个月内审批，特殊情况可适当延长审批时间，但不得超过六个月。被批准入团的青年，从支部大会通过之日起取得团籍并计算团龄，从上级团委批准的那个月开始交纳团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5.新团员应在团旗下进行入团宣誓。宣誓仪式可以由团的基层委员会、总支部委员会或支部委员会组织。在宣誓仪式上， 由上级团组织的代表或本级团组织的负责人带领新团员宣誓，并向新团员颁发团员证和团徽。宣誓仪式可以邀请同级党组织的负责人参加。宣誓仪式的程序一般是：仪式主持人报告新团员宣誓人名单，讲明宣誓意义和对新团员提出希望；向新团员颁发团员证和团徽；团干部带领新团员宣誓。入团誓词是“我志愿加入中国共产主义青年团，坚决拥护中国共产党的领导，遵守团的章程， 执行团的决议，履行团员义务，严守团的纪律，勤奋学习，积极工作，吃苦在前，享受在后，为共产主义事业而奋斗。”宣誓时领誓人和宣誓人面向团旗举起右手，领誓人念一句誓词，宣誓人跟着念一句，念到“宣誓人”时，宣誓人应依次报自己的名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rPr>
        <w:sectPr>
          <w:pgSz w:w="11910" w:h="16840"/>
          <w:pgMar w:top="2154" w:right="1474" w:bottom="1984" w:left="1701" w:header="0" w:footer="1417" w:gutter="0"/>
          <w:pgNumType w:fmt="numberInDash"/>
          <w:cols w:space="720" w:num="1"/>
          <w:rtlGutter w:val="0"/>
          <w:docGrid w:linePitch="0" w:charSpace="0"/>
        </w:sectPr>
      </w:pPr>
    </w:p>
    <w:p>
      <w:pPr>
        <w:pStyle w:val="4"/>
        <w:rPr>
          <w:sz w:val="20"/>
        </w:rPr>
      </w:pPr>
    </w:p>
    <w:p>
      <w:pPr>
        <w:pStyle w:val="4"/>
        <w:spacing w:before="4"/>
        <w:rPr>
          <w:sz w:val="22"/>
        </w:rPr>
      </w:pPr>
    </w:p>
    <w:p>
      <w:pPr>
        <w:pStyle w:val="17"/>
        <w:spacing w:before="56"/>
        <w:ind w:left="4741" w:right="5418"/>
      </w:pPr>
      <w:r>
        <mc:AlternateContent>
          <mc:Choice Requires="wpg">
            <w:drawing>
              <wp:anchor distT="0" distB="0" distL="0" distR="0" simplePos="0" relativeHeight="5120" behindDoc="0" locked="0" layoutInCell="1" allowOverlap="1">
                <wp:simplePos x="0" y="0"/>
                <wp:positionH relativeFrom="page">
                  <wp:posOffset>6084570</wp:posOffset>
                </wp:positionH>
                <wp:positionV relativeFrom="paragraph">
                  <wp:posOffset>889635</wp:posOffset>
                </wp:positionV>
                <wp:extent cx="225425" cy="224790"/>
                <wp:effectExtent l="635" t="0" r="2540" b="3810"/>
                <wp:wrapNone/>
                <wp:docPr id="18" name="1035"/>
                <wp:cNvGraphicFramePr/>
                <a:graphic xmlns:a="http://schemas.openxmlformats.org/drawingml/2006/main">
                  <a:graphicData uri="http://schemas.microsoft.com/office/word/2010/wordprocessingGroup">
                    <wpg:wgp>
                      <wpg:cNvGrpSpPr/>
                      <wpg:grpSpPr>
                        <a:xfrm>
                          <a:off x="0" y="0"/>
                          <a:ext cx="225425" cy="224790"/>
                          <a:chOff x="9583" y="1401"/>
                          <a:chExt cx="355" cy="354"/>
                        </a:xfrm>
                      </wpg:grpSpPr>
                      <pic:pic xmlns:pic="http://schemas.openxmlformats.org/drawingml/2006/picture">
                        <pic:nvPicPr>
                          <pic:cNvPr id="181" name="1036"/>
                          <pic:cNvPicPr>
                            <a:picLocks noChangeAspect="1"/>
                          </pic:cNvPicPr>
                        </pic:nvPicPr>
                        <pic:blipFill>
                          <a:blip r:embed="rId10"/>
                          <a:stretch>
                            <a:fillRect/>
                          </a:stretch>
                        </pic:blipFill>
                        <pic:spPr>
                          <a:xfrm>
                            <a:off x="9582" y="1401"/>
                            <a:ext cx="355" cy="354"/>
                          </a:xfrm>
                          <a:prstGeom prst="rect">
                            <a:avLst/>
                          </a:prstGeom>
                          <a:noFill/>
                          <a:ln>
                            <a:noFill/>
                          </a:ln>
                        </pic:spPr>
                      </pic:pic>
                      <wps:wsp>
                        <wps:cNvPr id="17" name="1037"/>
                        <wps:cNvSpPr txBox="1"/>
                        <wps:spPr>
                          <a:xfrm>
                            <a:off x="9582" y="1401"/>
                            <a:ext cx="355" cy="354"/>
                          </a:xfrm>
                          <a:prstGeom prst="rect">
                            <a:avLst/>
                          </a:prstGeom>
                          <a:noFill/>
                          <a:ln>
                            <a:noFill/>
                          </a:ln>
                        </wps:spPr>
                        <wps:txbx>
                          <w:txbxContent>
                            <w:p>
                              <w:pPr>
                                <w:spacing w:before="69"/>
                                <w:ind w:left="0" w:right="0" w:firstLine="0"/>
                                <w:jc w:val="center"/>
                                <w:rPr>
                                  <w:rFonts w:ascii="Times New Roman"/>
                                  <w:sz w:val="18"/>
                                </w:rPr>
                              </w:pPr>
                              <w:r>
                                <w:rPr>
                                  <w:rFonts w:ascii="Times New Roman"/>
                                  <w:sz w:val="18"/>
                                </w:rPr>
                                <w:t>3</w:t>
                              </w:r>
                            </w:p>
                          </w:txbxContent>
                        </wps:txbx>
                        <wps:bodyPr lIns="0" tIns="0" rIns="0" bIns="0" upright="1"/>
                      </wps:wsp>
                    </wpg:wgp>
                  </a:graphicData>
                </a:graphic>
              </wp:anchor>
            </w:drawing>
          </mc:Choice>
          <mc:Fallback>
            <w:pict>
              <v:group id="1035" o:spid="_x0000_s1026" o:spt="203" style="position:absolute;left:0pt;margin-left:479.1pt;margin-top:70.05pt;height:17.7pt;width:17.75pt;mso-position-horizontal-relative:page;z-index:5120;mso-width-relative:page;mso-height-relative:page;" coordorigin="9583,1401" coordsize="355,354" o:gfxdata="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">
                <o:lock v:ext="edit" aspectratio="f"/>
                <v:shape id="1036" o:spid="_x0000_s1026" o:spt="75" type="#_x0000_t75" style="position:absolute;left:9582;top:1401;height:354;width:355;" filled="f" o:preferrelative="t" stroked="f" coordsize="21600,21600" o:gfxdata="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332xbgAAADcAAAA&#10;DwAAAAAAAAABACAAAAAiAAAAZHJzL2Rvd25yZXYueG1sUEsBAhQAFAAAAAgAh07iQDMvBZ47AAAA&#10;OQAAABAAAAAAAAAAAQAgAAAABwEAAGRycy9zaGFwZXhtbC54bWxQSwUGAAAAAAYABgBbAQAAsQMA&#10;AAAA&#10;">
                  <v:fill on="f" focussize="0,0"/>
                  <v:stroke on="f"/>
                  <v:imagedata r:id="rId10" o:title=""/>
                  <o:lock v:ext="edit" aspectratio="t"/>
                </v:shape>
                <v:shape id="1037" o:spid="_x0000_s1026" o:spt="202" type="#_x0000_t202" style="position:absolute;left:9582;top:1401;height:354;width:355;"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69"/>
                          <w:ind w:left="0" w:right="0" w:firstLine="0"/>
                          <w:jc w:val="center"/>
                          <w:rPr>
                            <w:rFonts w:ascii="Times New Roman"/>
                            <w:sz w:val="18"/>
                          </w:rPr>
                        </w:pPr>
                        <w:r>
                          <w:rPr>
                            <w:rFonts w:ascii="Times New Roman"/>
                            <w:sz w:val="18"/>
                          </w:rPr>
                          <w:t>3</w:t>
                        </w:r>
                      </w:p>
                    </w:txbxContent>
                  </v:textbox>
                </v:shape>
              </v:group>
            </w:pict>
          </mc:Fallback>
        </mc:AlternateContent>
      </w:r>
      <w:r>
        <mc:AlternateContent>
          <mc:Choice Requires="wps">
            <w:drawing>
              <wp:anchor distT="0" distB="0" distL="0" distR="0" simplePos="0" relativeHeight="2650805248" behindDoc="1" locked="0" layoutInCell="1" allowOverlap="1">
                <wp:simplePos x="0" y="0"/>
                <wp:positionH relativeFrom="page">
                  <wp:posOffset>6380480</wp:posOffset>
                </wp:positionH>
                <wp:positionV relativeFrom="paragraph">
                  <wp:posOffset>949325</wp:posOffset>
                </wp:positionV>
                <wp:extent cx="3545205" cy="76200"/>
                <wp:effectExtent l="0" t="0" r="17145" b="0"/>
                <wp:wrapNone/>
                <wp:docPr id="182" name="1038"/>
                <wp:cNvGraphicFramePr/>
                <a:graphic xmlns:a="http://schemas.openxmlformats.org/drawingml/2006/main">
                  <a:graphicData uri="http://schemas.microsoft.com/office/word/2010/wordprocessingShape">
                    <wps:wsp>
                      <wps:cNvSpPr/>
                      <wps:spPr>
                        <a:xfrm>
                          <a:off x="0" y="0"/>
                          <a:ext cx="3545205" cy="76200"/>
                        </a:xfrm>
                        <a:custGeom>
                          <a:avLst/>
                          <a:gdLst>
                            <a:gd name="txL" fmla="*/ 10048 w 5583"/>
                            <a:gd name="txT" fmla="*/ 1495 h 120"/>
                            <a:gd name="txR" fmla="*/ 15631 w 5583"/>
                            <a:gd name="txB" fmla="*/ 1615 h 120"/>
                          </a:gdLst>
                          <a:ahLst/>
                          <a:cxnLst/>
                          <a:rect l="txL" t="txT" r="txR" b="txB"/>
                          <a:pathLst>
                            <a:path w="5583" h="120">
                              <a:moveTo>
                                <a:pt x="5463" y="67"/>
                              </a:moveTo>
                              <a:lnTo>
                                <a:pt x="5463" y="120"/>
                              </a:lnTo>
                              <a:lnTo>
                                <a:pt x="5568" y="67"/>
                              </a:lnTo>
                              <a:lnTo>
                                <a:pt x="5463" y="67"/>
                              </a:lnTo>
                              <a:close/>
                              <a:moveTo>
                                <a:pt x="5463" y="52"/>
                              </a:moveTo>
                              <a:lnTo>
                                <a:pt x="5463" y="67"/>
                              </a:lnTo>
                              <a:lnTo>
                                <a:pt x="5493" y="67"/>
                              </a:lnTo>
                              <a:lnTo>
                                <a:pt x="5493" y="52"/>
                              </a:lnTo>
                              <a:lnTo>
                                <a:pt x="5463" y="52"/>
                              </a:lnTo>
                              <a:close/>
                              <a:moveTo>
                                <a:pt x="5463" y="0"/>
                              </a:moveTo>
                              <a:lnTo>
                                <a:pt x="5463" y="52"/>
                              </a:lnTo>
                              <a:lnTo>
                                <a:pt x="5493" y="52"/>
                              </a:lnTo>
                              <a:lnTo>
                                <a:pt x="5493" y="67"/>
                              </a:lnTo>
                              <a:lnTo>
                                <a:pt x="5568" y="67"/>
                              </a:lnTo>
                              <a:lnTo>
                                <a:pt x="5583" y="60"/>
                              </a:lnTo>
                              <a:lnTo>
                                <a:pt x="5463" y="0"/>
                              </a:lnTo>
                              <a:close/>
                              <a:moveTo>
                                <a:pt x="0" y="49"/>
                              </a:moveTo>
                              <a:lnTo>
                                <a:pt x="0" y="64"/>
                              </a:lnTo>
                              <a:lnTo>
                                <a:pt x="5463" y="67"/>
                              </a:lnTo>
                              <a:lnTo>
                                <a:pt x="5463" y="52"/>
                              </a:lnTo>
                              <a:lnTo>
                                <a:pt x="0" y="49"/>
                              </a:lnTo>
                              <a:close/>
                            </a:path>
                          </a:pathLst>
                        </a:custGeom>
                        <a:solidFill>
                          <a:srgbClr val="000000"/>
                        </a:solidFill>
                        <a:ln>
                          <a:noFill/>
                        </a:ln>
                      </wps:spPr>
                      <wps:bodyPr upright="1"/>
                    </wps:wsp>
                  </a:graphicData>
                </a:graphic>
              </wp:anchor>
            </w:drawing>
          </mc:Choice>
          <mc:Fallback>
            <w:pict>
              <v:shape id="1038" o:spid="_x0000_s1026" o:spt="100" style="position:absolute;left:0pt;margin-left:502.4pt;margin-top:74.75pt;height:6pt;width:279.15pt;mso-position-horizontal-relative:page;z-index:-2147478528;mso-width-relative:page;mso-height-relative:page;" fillcolor="#000000" filled="t" stroked="f" coordsize="5583,120" o:gfxdata="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In4sQ2wAAAA0BAAAPAAAAAAAAAAEAIAAAACIAAABkcnMvZG93bnJl&#10;di54bWxQSwECFAAUAAAACACHTuJAl5KPWKUCAACiBwAADgAAAAAAAAABACAAAAAqAQAAZHJzL2Uy&#10;b0RvYy54bWxQSwUGAAAAAAYABgBZAQAAQQYAAAAA&#10;" path="m5463,67l5463,120,5568,67,5463,67xm5463,52l5463,67,5493,67,5493,52,5463,52xm5463,0l5463,52,5493,52,5493,67,5568,67,5583,60,5463,0xm0,49l0,64,5463,67,5463,52,0,49xe">
                <v:fill on="t" focussize="0,0"/>
                <v:stroke on="f"/>
                <v:imagedata o:title=""/>
                <o:lock v:ext="edit" aspectratio="f"/>
              </v:shape>
            </w:pict>
          </mc:Fallback>
        </mc:AlternateContent>
      </w:r>
      <w:r>
        <w:t>发展团员流程图（参考）</w:t>
      </w:r>
    </w:p>
    <w:p>
      <w:pPr>
        <w:pStyle w:val="4"/>
        <w:rPr>
          <w:sz w:val="20"/>
        </w:rPr>
      </w:pPr>
    </w:p>
    <w:p>
      <w:pPr>
        <w:pStyle w:val="4"/>
        <w:spacing w:before="7"/>
        <w:rPr>
          <w:sz w:val="23"/>
        </w:rPr>
      </w:pPr>
    </w:p>
    <w:p>
      <w:pPr>
        <w:spacing w:after="0"/>
        <w:rPr>
          <w:sz w:val="23"/>
        </w:rPr>
        <w:sectPr>
          <w:footerReference r:id="rId6" w:type="default"/>
          <w:type w:val="continuous"/>
          <w:pgSz w:w="16840" w:h="11910" w:orient="landscape"/>
          <w:pgMar w:top="1100" w:right="560" w:bottom="280" w:left="1240" w:header="0" w:footer="0" w:gutter="0"/>
          <w:pgNumType w:fmt="numberInDash"/>
        </w:sectPr>
      </w:pPr>
    </w:p>
    <w:p>
      <w:pPr>
        <w:spacing w:before="83"/>
        <w:ind w:left="1383" w:right="14" w:firstLine="0"/>
        <w:jc w:val="center"/>
        <w:rPr>
          <w:sz w:val="21"/>
        </w:rPr>
      </w:pPr>
      <w:r>
        <mc:AlternateContent>
          <mc:Choice Requires="wpg">
            <w:drawing>
              <wp:anchor distT="0" distB="0" distL="0" distR="0" simplePos="0" relativeHeight="5120" behindDoc="0" locked="0" layoutInCell="1" allowOverlap="1">
                <wp:simplePos x="0" y="0"/>
                <wp:positionH relativeFrom="page">
                  <wp:posOffset>922020</wp:posOffset>
                </wp:positionH>
                <wp:positionV relativeFrom="paragraph">
                  <wp:posOffset>150495</wp:posOffset>
                </wp:positionV>
                <wp:extent cx="225425" cy="224790"/>
                <wp:effectExtent l="0" t="0" r="3175" b="3810"/>
                <wp:wrapNone/>
                <wp:docPr id="21" name="1039"/>
                <wp:cNvGraphicFramePr/>
                <a:graphic xmlns:a="http://schemas.openxmlformats.org/drawingml/2006/main">
                  <a:graphicData uri="http://schemas.microsoft.com/office/word/2010/wordprocessingGroup">
                    <wpg:wgp>
                      <wpg:cNvGrpSpPr/>
                      <wpg:grpSpPr>
                        <a:xfrm>
                          <a:off x="0" y="0"/>
                          <a:ext cx="225425" cy="224790"/>
                          <a:chOff x="1452" y="237"/>
                          <a:chExt cx="355" cy="354"/>
                        </a:xfrm>
                      </wpg:grpSpPr>
                      <pic:pic xmlns:pic="http://schemas.openxmlformats.org/drawingml/2006/picture">
                        <pic:nvPicPr>
                          <pic:cNvPr id="183" name="1040"/>
                          <pic:cNvPicPr>
                            <a:picLocks noChangeAspect="1"/>
                          </pic:cNvPicPr>
                        </pic:nvPicPr>
                        <pic:blipFill>
                          <a:blip r:embed="rId11"/>
                          <a:stretch>
                            <a:fillRect/>
                          </a:stretch>
                        </pic:blipFill>
                        <pic:spPr>
                          <a:xfrm>
                            <a:off x="1452" y="237"/>
                            <a:ext cx="355" cy="354"/>
                          </a:xfrm>
                          <a:prstGeom prst="rect">
                            <a:avLst/>
                          </a:prstGeom>
                          <a:noFill/>
                          <a:ln>
                            <a:noFill/>
                          </a:ln>
                        </pic:spPr>
                      </pic:pic>
                      <wps:wsp>
                        <wps:cNvPr id="20" name="1041"/>
                        <wps:cNvSpPr txBox="1"/>
                        <wps:spPr>
                          <a:xfrm>
                            <a:off x="1452" y="237"/>
                            <a:ext cx="355" cy="354"/>
                          </a:xfrm>
                          <a:prstGeom prst="rect">
                            <a:avLst/>
                          </a:prstGeom>
                          <a:noFill/>
                          <a:ln>
                            <a:noFill/>
                          </a:ln>
                        </wps:spPr>
                        <wps:txbx>
                          <w:txbxContent>
                            <w:p>
                              <w:pPr>
                                <w:spacing w:before="70"/>
                                <w:ind w:left="0" w:right="1" w:firstLine="0"/>
                                <w:jc w:val="center"/>
                                <w:rPr>
                                  <w:rFonts w:ascii="Times New Roman"/>
                                  <w:sz w:val="18"/>
                                </w:rPr>
                              </w:pPr>
                              <w:r>
                                <w:rPr>
                                  <w:rFonts w:ascii="Times New Roman"/>
                                  <w:sz w:val="18"/>
                                </w:rPr>
                                <w:t>1</w:t>
                              </w:r>
                            </w:p>
                          </w:txbxContent>
                        </wps:txbx>
                        <wps:bodyPr lIns="0" tIns="0" rIns="0" bIns="0" upright="1"/>
                      </wps:wsp>
                    </wpg:wgp>
                  </a:graphicData>
                </a:graphic>
              </wp:anchor>
            </w:drawing>
          </mc:Choice>
          <mc:Fallback>
            <w:pict>
              <v:group id="1039" o:spid="_x0000_s1026" o:spt="203" style="position:absolute;left:0pt;margin-left:72.6pt;margin-top:11.85pt;height:17.7pt;width:17.75pt;mso-position-horizontal-relative:page;z-index:5120;mso-width-relative:page;mso-height-relative:page;" coordorigin="1452,237" coordsize="355,354" o:gfxdata="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">
                <o:lock v:ext="edit" aspectratio="f"/>
                <v:shape id="1040" o:spid="_x0000_s1026" o:spt="75" type="#_x0000_t75" style="position:absolute;left:1452;top:237;height:354;width:355;" filled="f" o:preferrelative="t" stroked="f" coordsize="21600,21600" o:gfxdata="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U8068AAAA&#10;3AAAAA8AAAAAAAAAAQAgAAAAIgAAAGRycy9kb3ducmV2LnhtbFBLAQIUABQAAAAIAIdO4kAzLwWe&#10;OwAAADkAAAAQAAAAAAAAAAEAIAAAAAsBAABkcnMvc2hhcGV4bWwueG1sUEsFBgAAAAAGAAYAWwEA&#10;ALUDAAAAAA==&#10;">
                  <v:fill on="f" focussize="0,0"/>
                  <v:stroke on="f"/>
                  <v:imagedata r:id="rId11" o:title=""/>
                  <o:lock v:ext="edit" aspectratio="t"/>
                </v:shape>
                <v:shape id="1041" o:spid="_x0000_s1026" o:spt="202" type="#_x0000_t202" style="position:absolute;left:1452;top:237;height:354;width:355;"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70"/>
                          <w:ind w:left="0" w:right="1" w:firstLine="0"/>
                          <w:jc w:val="center"/>
                          <w:rPr>
                            <w:rFonts w:ascii="Times New Roman"/>
                            <w:sz w:val="18"/>
                          </w:rPr>
                        </w:pPr>
                        <w:r>
                          <w:rPr>
                            <w:rFonts w:ascii="Times New Roman"/>
                            <w:sz w:val="18"/>
                          </w:rPr>
                          <w:t>1</w:t>
                        </w:r>
                      </w:p>
                    </w:txbxContent>
                  </v:textbox>
                </v:shape>
              </v:group>
            </w:pict>
          </mc:Fallback>
        </mc:AlternateContent>
      </w:r>
      <w:r>
        <mc:AlternateContent>
          <mc:Choice Requires="wps">
            <w:drawing>
              <wp:anchor distT="0" distB="0" distL="0" distR="0" simplePos="0" relativeHeight="5120" behindDoc="0" locked="0" layoutInCell="1" allowOverlap="1">
                <wp:simplePos x="0" y="0"/>
                <wp:positionH relativeFrom="page">
                  <wp:posOffset>1209675</wp:posOffset>
                </wp:positionH>
                <wp:positionV relativeFrom="paragraph">
                  <wp:posOffset>227965</wp:posOffset>
                </wp:positionV>
                <wp:extent cx="2447925" cy="76200"/>
                <wp:effectExtent l="0" t="0" r="9525" b="0"/>
                <wp:wrapNone/>
                <wp:docPr id="184" name="1042"/>
                <wp:cNvGraphicFramePr/>
                <a:graphic xmlns:a="http://schemas.openxmlformats.org/drawingml/2006/main">
                  <a:graphicData uri="http://schemas.microsoft.com/office/word/2010/wordprocessingShape">
                    <wps:wsp>
                      <wps:cNvSpPr/>
                      <wps:spPr>
                        <a:xfrm>
                          <a:off x="0" y="0"/>
                          <a:ext cx="2447925" cy="76200"/>
                        </a:xfrm>
                        <a:custGeom>
                          <a:avLst/>
                          <a:gdLst>
                            <a:gd name="txL" fmla="*/ 1905 w 3855"/>
                            <a:gd name="txT" fmla="*/ 360 h 120"/>
                            <a:gd name="txR" fmla="*/ 5760 w 3855"/>
                            <a:gd name="txB" fmla="*/ 480 h 120"/>
                          </a:gdLst>
                          <a:ahLst/>
                          <a:cxnLst/>
                          <a:rect l="txL" t="txT" r="txR" b="txB"/>
                          <a:pathLst>
                            <a:path w="3855" h="120">
                              <a:moveTo>
                                <a:pt x="3735" y="67"/>
                              </a:moveTo>
                              <a:lnTo>
                                <a:pt x="3735" y="120"/>
                              </a:lnTo>
                              <a:lnTo>
                                <a:pt x="3840" y="67"/>
                              </a:lnTo>
                              <a:lnTo>
                                <a:pt x="3735" y="67"/>
                              </a:lnTo>
                              <a:close/>
                              <a:moveTo>
                                <a:pt x="3735" y="52"/>
                              </a:moveTo>
                              <a:lnTo>
                                <a:pt x="3735" y="67"/>
                              </a:lnTo>
                              <a:lnTo>
                                <a:pt x="3765" y="67"/>
                              </a:lnTo>
                              <a:lnTo>
                                <a:pt x="3765" y="52"/>
                              </a:lnTo>
                              <a:lnTo>
                                <a:pt x="3735" y="52"/>
                              </a:lnTo>
                              <a:close/>
                              <a:moveTo>
                                <a:pt x="3735" y="0"/>
                              </a:moveTo>
                              <a:lnTo>
                                <a:pt x="3735" y="52"/>
                              </a:lnTo>
                              <a:lnTo>
                                <a:pt x="3765" y="52"/>
                              </a:lnTo>
                              <a:lnTo>
                                <a:pt x="3765" y="67"/>
                              </a:lnTo>
                              <a:lnTo>
                                <a:pt x="3840" y="67"/>
                              </a:lnTo>
                              <a:lnTo>
                                <a:pt x="3855" y="60"/>
                              </a:lnTo>
                              <a:lnTo>
                                <a:pt x="3735" y="0"/>
                              </a:lnTo>
                              <a:close/>
                              <a:moveTo>
                                <a:pt x="0" y="51"/>
                              </a:moveTo>
                              <a:lnTo>
                                <a:pt x="0" y="66"/>
                              </a:lnTo>
                              <a:lnTo>
                                <a:pt x="3735" y="67"/>
                              </a:lnTo>
                              <a:lnTo>
                                <a:pt x="3735" y="52"/>
                              </a:lnTo>
                              <a:lnTo>
                                <a:pt x="0" y="51"/>
                              </a:lnTo>
                              <a:close/>
                            </a:path>
                          </a:pathLst>
                        </a:custGeom>
                        <a:solidFill>
                          <a:srgbClr val="000000"/>
                        </a:solidFill>
                        <a:ln>
                          <a:noFill/>
                        </a:ln>
                      </wps:spPr>
                      <wps:bodyPr upright="1"/>
                    </wps:wsp>
                  </a:graphicData>
                </a:graphic>
              </wp:anchor>
            </w:drawing>
          </mc:Choice>
          <mc:Fallback>
            <w:pict>
              <v:shape id="1042" o:spid="_x0000_s1026" o:spt="100" style="position:absolute;left:0pt;margin-left:95.25pt;margin-top:17.95pt;height:6pt;width:192.75pt;mso-position-horizontal-relative:page;z-index:5120;mso-width-relative:page;mso-height-relative:page;" fillcolor="#000000" filled="t" stroked="f" coordsize="3855,120" o:gfxdata="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637HWNgAAAAJAQAADwAAAAAAAAABACAAAAAiAAAAZHJzL2Rvd25yZXYu&#10;eG1sUEsBAhQAFAAAAAgAh07iQH5ea1KmAgAAngcAAA4AAAAAAAAAAQAgAAAAJwEAAGRycy9lMm9E&#10;b2MueG1sUEsFBgAAAAAGAAYAWQEAAD8GAAAAAA==&#10;" path="m3735,67l3735,120,3840,67,3735,67xm3735,52l3735,67,3765,67,3765,52,3735,52xm3735,0l3735,52,3765,52,3765,67,3840,67,3855,60,3735,0xm0,51l0,66,3735,67,3735,52,0,51xe">
                <v:fill on="t" focussize="0,0"/>
                <v:stroke on="f"/>
                <v:imagedata o:title=""/>
                <o:lock v:ext="edit" aspectratio="f"/>
              </v:shape>
            </w:pict>
          </mc:Fallback>
        </mc:AlternateContent>
      </w:r>
      <w:r>
        <w:rPr>
          <w:sz w:val="21"/>
        </w:rPr>
        <w:t>申请人</w:t>
      </w:r>
    </w:p>
    <w:p>
      <w:pPr>
        <w:spacing w:before="132"/>
        <w:ind w:left="1383" w:right="19" w:firstLine="0"/>
        <w:jc w:val="center"/>
        <w:rPr>
          <w:sz w:val="21"/>
        </w:rPr>
      </w:pPr>
      <w:r>
        <w:rPr>
          <w:sz w:val="21"/>
        </w:rPr>
        <w:t>向团支部提出书面申请</w:t>
      </w:r>
    </w:p>
    <w:p>
      <w:pPr>
        <w:spacing w:before="83"/>
        <w:ind w:left="1383" w:right="16" w:firstLine="0"/>
        <w:jc w:val="center"/>
        <w:rPr>
          <w:sz w:val="21"/>
        </w:rPr>
      </w:pPr>
      <w:r>
        <w:br w:type="column"/>
      </w:r>
      <w:r>
        <w:rPr>
          <w:sz w:val="21"/>
        </w:rPr>
        <w:t>团支部</w:t>
      </w:r>
    </w:p>
    <w:p>
      <w:pPr>
        <w:pStyle w:val="4"/>
        <w:spacing w:line="120" w:lineRule="exact"/>
        <w:ind w:left="1185" w:right="-288"/>
        <w:rPr>
          <w:sz w:val="12"/>
        </w:rPr>
      </w:pPr>
      <w:r>
        <w:rPr>
          <w:position w:val="-1"/>
          <w:sz w:val="12"/>
        </w:rPr>
        <mc:AlternateContent>
          <mc:Choice Requires="wpg">
            <w:drawing>
              <wp:inline distT="0" distB="0" distL="0" distR="0">
                <wp:extent cx="1376680" cy="76200"/>
                <wp:effectExtent l="0" t="0" r="13970" b="0"/>
                <wp:docPr id="57" name="1043"/>
                <wp:cNvGraphicFramePr/>
                <a:graphic xmlns:a="http://schemas.openxmlformats.org/drawingml/2006/main">
                  <a:graphicData uri="http://schemas.microsoft.com/office/word/2010/wordprocessingGroup">
                    <wpg:wgp>
                      <wpg:cNvGrpSpPr/>
                      <wpg:grpSpPr>
                        <a:xfrm>
                          <a:off x="0" y="0"/>
                          <a:ext cx="1376680" cy="76200"/>
                          <a:chOff x="0" y="0"/>
                          <a:chExt cx="2168" cy="120"/>
                        </a:xfrm>
                      </wpg:grpSpPr>
                      <wps:wsp>
                        <wps:cNvPr id="56" name="1044"/>
                        <wps:cNvSpPr/>
                        <wps:spPr>
                          <a:xfrm>
                            <a:off x="0" y="0"/>
                            <a:ext cx="2168" cy="120"/>
                          </a:xfrm>
                          <a:custGeom>
                            <a:avLst/>
                            <a:gdLst>
                              <a:gd name="txL" fmla="*/ 0 w 2168"/>
                              <a:gd name="txT" fmla="*/ 0 h 120"/>
                              <a:gd name="txR" fmla="*/ 2168 w 2168"/>
                              <a:gd name="txB" fmla="*/ 120 h 120"/>
                            </a:gdLst>
                            <a:ahLst/>
                            <a:cxnLst/>
                            <a:rect l="txL" t="txT" r="txR" b="txB"/>
                            <a:pathLst>
                              <a:path w="2168" h="120">
                                <a:moveTo>
                                  <a:pt x="2048" y="68"/>
                                </a:moveTo>
                                <a:lnTo>
                                  <a:pt x="2048" y="120"/>
                                </a:lnTo>
                                <a:lnTo>
                                  <a:pt x="2153" y="68"/>
                                </a:lnTo>
                                <a:lnTo>
                                  <a:pt x="2048" y="68"/>
                                </a:lnTo>
                                <a:close/>
                                <a:moveTo>
                                  <a:pt x="2048" y="53"/>
                                </a:moveTo>
                                <a:lnTo>
                                  <a:pt x="2048" y="68"/>
                                </a:lnTo>
                                <a:lnTo>
                                  <a:pt x="2078" y="68"/>
                                </a:lnTo>
                                <a:lnTo>
                                  <a:pt x="2078" y="53"/>
                                </a:lnTo>
                                <a:lnTo>
                                  <a:pt x="2048" y="53"/>
                                </a:lnTo>
                                <a:close/>
                                <a:moveTo>
                                  <a:pt x="2048" y="0"/>
                                </a:moveTo>
                                <a:lnTo>
                                  <a:pt x="2048" y="53"/>
                                </a:lnTo>
                                <a:lnTo>
                                  <a:pt x="2078" y="53"/>
                                </a:lnTo>
                                <a:lnTo>
                                  <a:pt x="2078" y="68"/>
                                </a:lnTo>
                                <a:lnTo>
                                  <a:pt x="2153" y="68"/>
                                </a:lnTo>
                                <a:lnTo>
                                  <a:pt x="2168" y="60"/>
                                </a:lnTo>
                                <a:lnTo>
                                  <a:pt x="2048" y="0"/>
                                </a:lnTo>
                                <a:close/>
                                <a:moveTo>
                                  <a:pt x="0" y="52"/>
                                </a:moveTo>
                                <a:lnTo>
                                  <a:pt x="0" y="67"/>
                                </a:lnTo>
                                <a:lnTo>
                                  <a:pt x="2048" y="68"/>
                                </a:lnTo>
                                <a:lnTo>
                                  <a:pt x="2048" y="53"/>
                                </a:lnTo>
                                <a:lnTo>
                                  <a:pt x="0" y="52"/>
                                </a:lnTo>
                                <a:close/>
                              </a:path>
                            </a:pathLst>
                          </a:custGeom>
                          <a:solidFill>
                            <a:srgbClr val="000000"/>
                          </a:solidFill>
                          <a:ln>
                            <a:noFill/>
                          </a:ln>
                        </wps:spPr>
                        <wps:bodyPr upright="1"/>
                      </wps:wsp>
                    </wpg:wgp>
                  </a:graphicData>
                </a:graphic>
              </wp:inline>
            </w:drawing>
          </mc:Choice>
          <mc:Fallback>
            <w:pict>
              <v:group id="1043" o:spid="_x0000_s1026" o:spt="203" style="height:6pt;width:108.4pt;" coordsize="2168,120" o:gfxdata="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BpEoUu1AAAAAQBAAAPAAAAAAAAAAEAIAAAACIAAABkcnMvZG93bnJldi54&#10;bWxQSwECFAAUAAAACACHTuJAADp2f+ICAAC4CAAADgAAAAAAAAABACAAAAAjAQAAZHJzL2Uyb0Rv&#10;Yy54bWxQSwUGAAAAAAYABgBZAQAAdwYAAAAA&#10;">
                <o:lock v:ext="edit" aspectratio="f"/>
                <v:shape id="1044" o:spid="_x0000_s1026" o:spt="100" style="position:absolute;left:0;top:0;height:120;width:2168;" fillcolor="#000000" filled="t" stroked="f" coordsize="2168,120" o:gfxdata="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5uWkvQAA&#10;ANsAAAAPAAAAAAAAAAEAIAAAACIAAABkcnMvZG93bnJldi54bWxQSwECFAAUAAAACACHTuJAMy8F&#10;njsAAAA5AAAAEAAAAAAAAAABACAAAAAMAQAAZHJzL3NoYXBleG1sLnhtbFBLBQYAAAAABgAGAFsB&#10;AAC2AwAAAAA=&#10;" path="m2048,68l2048,120,2153,68,2048,68xm2048,53l2048,68,2078,68,2078,53,2048,53xm2048,0l2048,53,2078,53,2078,68,2153,68,2168,60,2048,0xm0,52l0,67,2048,68,2048,53,0,52xe">
                  <v:fill on="t" focussize="0,0"/>
                  <v:stroke on="f"/>
                  <v:imagedata o:title=""/>
                  <o:lock v:ext="edit" aspectratio="f"/>
                </v:shape>
                <w10:wrap type="none"/>
                <w10:anchorlock/>
              </v:group>
            </w:pict>
          </mc:Fallback>
        </mc:AlternateContent>
      </w:r>
    </w:p>
    <w:p>
      <w:pPr>
        <w:spacing w:before="10"/>
        <w:ind w:left="1383" w:right="19" w:firstLine="0"/>
        <w:jc w:val="center"/>
        <w:rPr>
          <w:sz w:val="21"/>
        </w:rPr>
      </w:pPr>
      <w:r>
        <mc:AlternateContent>
          <mc:Choice Requires="wpg">
            <w:drawing>
              <wp:anchor distT="0" distB="0" distL="0" distR="0" simplePos="0" relativeHeight="5120" behindDoc="0" locked="0" layoutInCell="1" allowOverlap="1">
                <wp:simplePos x="0" y="0"/>
                <wp:positionH relativeFrom="page">
                  <wp:posOffset>3962400</wp:posOffset>
                </wp:positionH>
                <wp:positionV relativeFrom="paragraph">
                  <wp:posOffset>-149860</wp:posOffset>
                </wp:positionV>
                <wp:extent cx="225425" cy="224790"/>
                <wp:effectExtent l="0" t="0" r="3175" b="3810"/>
                <wp:wrapNone/>
                <wp:docPr id="25" name="1046"/>
                <wp:cNvGraphicFramePr/>
                <a:graphic xmlns:a="http://schemas.openxmlformats.org/drawingml/2006/main">
                  <a:graphicData uri="http://schemas.microsoft.com/office/word/2010/wordprocessingGroup">
                    <wpg:wgp>
                      <wpg:cNvGrpSpPr/>
                      <wpg:grpSpPr>
                        <a:xfrm>
                          <a:off x="0" y="0"/>
                          <a:ext cx="225425" cy="224790"/>
                          <a:chOff x="6240" y="-237"/>
                          <a:chExt cx="355" cy="354"/>
                        </a:xfrm>
                      </wpg:grpSpPr>
                      <pic:pic xmlns:pic="http://schemas.openxmlformats.org/drawingml/2006/picture">
                        <pic:nvPicPr>
                          <pic:cNvPr id="23" name="1047"/>
                          <pic:cNvPicPr>
                            <a:picLocks noChangeAspect="1"/>
                          </pic:cNvPicPr>
                        </pic:nvPicPr>
                        <pic:blipFill>
                          <a:blip r:embed="rId12"/>
                          <a:stretch>
                            <a:fillRect/>
                          </a:stretch>
                        </pic:blipFill>
                        <pic:spPr>
                          <a:xfrm>
                            <a:off x="6240" y="-237"/>
                            <a:ext cx="355" cy="354"/>
                          </a:xfrm>
                          <a:prstGeom prst="rect">
                            <a:avLst/>
                          </a:prstGeom>
                          <a:noFill/>
                          <a:ln>
                            <a:noFill/>
                          </a:ln>
                        </pic:spPr>
                      </pic:pic>
                      <wps:wsp>
                        <wps:cNvPr id="24" name="1048"/>
                        <wps:cNvSpPr txBox="1"/>
                        <wps:spPr>
                          <a:xfrm>
                            <a:off x="6240" y="-237"/>
                            <a:ext cx="355" cy="354"/>
                          </a:xfrm>
                          <a:prstGeom prst="rect">
                            <a:avLst/>
                          </a:prstGeom>
                          <a:noFill/>
                          <a:ln>
                            <a:noFill/>
                          </a:ln>
                        </wps:spPr>
                        <wps:txbx>
                          <w:txbxContent>
                            <w:p>
                              <w:pPr>
                                <w:spacing w:before="70"/>
                                <w:ind w:left="0" w:right="1" w:firstLine="0"/>
                                <w:jc w:val="center"/>
                                <w:rPr>
                                  <w:rFonts w:ascii="Times New Roman"/>
                                  <w:sz w:val="18"/>
                                </w:rPr>
                              </w:pPr>
                              <w:r>
                                <w:rPr>
                                  <w:rFonts w:ascii="Times New Roman"/>
                                  <w:sz w:val="18"/>
                                </w:rPr>
                                <w:t>2</w:t>
                              </w:r>
                            </w:p>
                          </w:txbxContent>
                        </wps:txbx>
                        <wps:bodyPr lIns="0" tIns="0" rIns="0" bIns="0" upright="1"/>
                      </wps:wsp>
                    </wpg:wgp>
                  </a:graphicData>
                </a:graphic>
              </wp:anchor>
            </w:drawing>
          </mc:Choice>
          <mc:Fallback>
            <w:pict>
              <v:group id="1046" o:spid="_x0000_s1026" o:spt="203" style="position:absolute;left:0pt;margin-left:312pt;margin-top:-11.8pt;height:17.7pt;width:17.75pt;mso-position-horizontal-relative:page;z-index:5120;mso-width-relative:page;mso-height-relative:page;" coordorigin="6240,-237" coordsize="355,354" o:gfxdata="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qJg6+tgAA&#10;ACEBAAAZAAAAZHJzL19yZWxzL2Uyb0RvYy54bWwucmVsc4WPQWrDMBBF94XcQcw+lp1FKMWyN6Hg&#10;bUgOMEhjWcQaCUkt9e0jyCaBQJfzP/89ph///Cp+KWUXWEHXtCCIdTCOrYLr5Xv/CSIXZINrYFKw&#10;UYZx2H30Z1qx1FFeXMyiUjgrWEqJX1JmvZDH3IRIXJs5JI+lnsnKiPqGluShbY8yPTNgeGGKyShI&#10;k+lAXLZYzf+zwzw7TaegfzxxeaOQzld3BWKyVBR4Mg4fYddEtiCHXr48NtwB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">
                <o:lock v:ext="edit" aspectratio="f"/>
                <v:shape id="1047" o:spid="_x0000_s1026" o:spt="75" type="#_x0000_t75" style="position:absolute;left:6240;top:-237;height:354;width:355;" filled="f" o:preferrelative="t" stroked="f" coordsize="21600,21600" o:gfxdata="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J1CvQAA&#10;ANsAAAAPAAAAAAAAAAEAIAAAACIAAABkcnMvZG93bnJldi54bWxQSwECFAAUAAAACACHTuJAMy8F&#10;njsAAAA5AAAAEAAAAAAAAAABACAAAAAMAQAAZHJzL3NoYXBleG1sLnhtbFBLBQYAAAAABgAGAFsB&#10;AAC2AwAAAAA=&#10;">
                  <v:fill on="f" focussize="0,0"/>
                  <v:stroke on="f"/>
                  <v:imagedata r:id="rId12" o:title=""/>
                  <o:lock v:ext="edit" aspectratio="t"/>
                </v:shape>
                <v:shape id="1048" o:spid="_x0000_s1026" o:spt="202" type="#_x0000_t202" style="position:absolute;left:6240;top:-237;height:354;width:355;"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70"/>
                          <w:ind w:left="0" w:right="1" w:firstLine="0"/>
                          <w:jc w:val="center"/>
                          <w:rPr>
                            <w:rFonts w:ascii="Times New Roman"/>
                            <w:sz w:val="18"/>
                          </w:rPr>
                        </w:pPr>
                        <w:r>
                          <w:rPr>
                            <w:rFonts w:ascii="Times New Roman"/>
                            <w:sz w:val="18"/>
                          </w:rPr>
                          <w:t>2</w:t>
                        </w:r>
                      </w:p>
                    </w:txbxContent>
                  </v:textbox>
                </v:shape>
              </v:group>
            </w:pict>
          </mc:Fallback>
        </mc:AlternateContent>
      </w:r>
      <w:r>
        <w:rPr>
          <w:sz w:val="21"/>
        </w:rPr>
        <w:t>确定入团积极分子</w:t>
      </w:r>
    </w:p>
    <w:p>
      <w:pPr>
        <w:spacing w:before="71" w:line="355" w:lineRule="auto"/>
        <w:ind w:left="1404" w:right="2953" w:firstLine="316"/>
        <w:jc w:val="left"/>
        <w:rPr>
          <w:sz w:val="21"/>
        </w:rPr>
      </w:pPr>
      <w:r>
        <w:br w:type="column"/>
      </w:r>
      <w:r>
        <w:rPr>
          <w:sz w:val="21"/>
        </w:rPr>
        <w:t xml:space="preserve">团支部  </w:t>
      </w:r>
      <w:r>
        <w:rPr>
          <w:spacing w:val="-3"/>
          <w:sz w:val="21"/>
        </w:rPr>
        <w:t>加强培养考察</w:t>
      </w:r>
    </w:p>
    <w:p>
      <w:pPr>
        <w:spacing w:after="0" w:line="355" w:lineRule="auto"/>
        <w:jc w:val="left"/>
        <w:rPr>
          <w:sz w:val="21"/>
        </w:rPr>
        <w:sectPr>
          <w:type w:val="continuous"/>
          <w:pgSz w:w="16840" w:h="11910" w:orient="landscape"/>
          <w:pgMar w:top="1600" w:right="560" w:bottom="1380" w:left="1240" w:header="720" w:footer="720" w:gutter="0"/>
          <w:pgNumType w:fmt="numberInDash"/>
          <w:cols w:equalWidth="0" w:num="3">
            <w:col w:w="3543" w:space="729"/>
            <w:col w:w="3123" w:space="2025"/>
            <w:col w:w="5620"/>
          </w:cols>
        </w:sectPr>
      </w:pPr>
    </w:p>
    <w:p>
      <w:pPr>
        <w:pStyle w:val="4"/>
        <w:spacing w:before="2" w:after="1"/>
        <w:rPr>
          <w:sz w:val="10"/>
        </w:rPr>
      </w:pPr>
    </w:p>
    <w:p>
      <w:pPr>
        <w:tabs>
          <w:tab w:val="left" w:pos="5008"/>
          <w:tab w:val="left" w:pos="8195"/>
        </w:tabs>
        <w:spacing w:line="240" w:lineRule="auto"/>
        <w:ind w:left="101" w:right="0" w:firstLine="0"/>
        <w:rPr>
          <w:sz w:val="20"/>
        </w:rPr>
      </w:pPr>
      <w:r>
        <w:rPr>
          <w:position w:val="1"/>
          <w:sz w:val="20"/>
        </w:rPr>
        <mc:AlternateContent>
          <mc:Choice Requires="wpg">
            <w:drawing>
              <wp:inline distT="0" distB="0" distL="0" distR="0">
                <wp:extent cx="2926080" cy="1256030"/>
                <wp:effectExtent l="0" t="0" r="7620" b="1270"/>
                <wp:docPr id="60" name="1049"/>
                <wp:cNvGraphicFramePr/>
                <a:graphic xmlns:a="http://schemas.openxmlformats.org/drawingml/2006/main">
                  <a:graphicData uri="http://schemas.microsoft.com/office/word/2010/wordprocessingGroup">
                    <wpg:wgp>
                      <wpg:cNvGrpSpPr/>
                      <wpg:grpSpPr>
                        <a:xfrm>
                          <a:off x="0" y="0"/>
                          <a:ext cx="2926080" cy="1256030"/>
                          <a:chOff x="0" y="0"/>
                          <a:chExt cx="4608" cy="1978"/>
                        </a:xfrm>
                      </wpg:grpSpPr>
                      <wps:wsp>
                        <wps:cNvPr id="185" name="1050"/>
                        <wps:cNvSpPr/>
                        <wps:spPr>
                          <a:xfrm>
                            <a:off x="0" y="0"/>
                            <a:ext cx="4608" cy="1978"/>
                          </a:xfrm>
                          <a:custGeom>
                            <a:avLst/>
                            <a:gdLst>
                              <a:gd name="txL" fmla="*/ 0 w 4608"/>
                              <a:gd name="txT" fmla="*/ 0 h 1978"/>
                              <a:gd name="txR" fmla="*/ 4608 w 4608"/>
                              <a:gd name="txB" fmla="*/ 1978 h 1978"/>
                            </a:gdLst>
                            <a:ahLst/>
                            <a:cxnLst/>
                            <a:rect l="txL" t="txT" r="txR" b="txB"/>
                            <a:pathLst>
                              <a:path w="4608" h="1978">
                                <a:moveTo>
                                  <a:pt x="4608" y="0"/>
                                </a:moveTo>
                                <a:lnTo>
                                  <a:pt x="0" y="0"/>
                                </a:lnTo>
                                <a:lnTo>
                                  <a:pt x="0" y="1978"/>
                                </a:lnTo>
                                <a:lnTo>
                                  <a:pt x="4608" y="1978"/>
                                </a:lnTo>
                                <a:lnTo>
                                  <a:pt x="4608" y="1970"/>
                                </a:lnTo>
                                <a:lnTo>
                                  <a:pt x="15" y="1970"/>
                                </a:lnTo>
                                <a:lnTo>
                                  <a:pt x="8" y="1963"/>
                                </a:lnTo>
                                <a:lnTo>
                                  <a:pt x="15" y="1963"/>
                                </a:lnTo>
                                <a:lnTo>
                                  <a:pt x="15" y="15"/>
                                </a:lnTo>
                                <a:lnTo>
                                  <a:pt x="8" y="15"/>
                                </a:lnTo>
                                <a:lnTo>
                                  <a:pt x="15" y="8"/>
                                </a:lnTo>
                                <a:lnTo>
                                  <a:pt x="4608" y="8"/>
                                </a:lnTo>
                                <a:lnTo>
                                  <a:pt x="4608" y="0"/>
                                </a:lnTo>
                                <a:close/>
                                <a:moveTo>
                                  <a:pt x="15" y="1963"/>
                                </a:moveTo>
                                <a:lnTo>
                                  <a:pt x="8" y="1963"/>
                                </a:lnTo>
                                <a:lnTo>
                                  <a:pt x="15" y="1970"/>
                                </a:lnTo>
                                <a:lnTo>
                                  <a:pt x="15" y="1963"/>
                                </a:lnTo>
                                <a:close/>
                                <a:moveTo>
                                  <a:pt x="4593" y="1963"/>
                                </a:moveTo>
                                <a:lnTo>
                                  <a:pt x="15" y="1963"/>
                                </a:lnTo>
                                <a:lnTo>
                                  <a:pt x="15" y="1970"/>
                                </a:lnTo>
                                <a:lnTo>
                                  <a:pt x="4593" y="1970"/>
                                </a:lnTo>
                                <a:lnTo>
                                  <a:pt x="4593" y="1963"/>
                                </a:lnTo>
                                <a:close/>
                                <a:moveTo>
                                  <a:pt x="4593" y="8"/>
                                </a:moveTo>
                                <a:lnTo>
                                  <a:pt x="4593" y="1970"/>
                                </a:lnTo>
                                <a:lnTo>
                                  <a:pt x="4601" y="1963"/>
                                </a:lnTo>
                                <a:lnTo>
                                  <a:pt x="4608" y="1963"/>
                                </a:lnTo>
                                <a:lnTo>
                                  <a:pt x="4608" y="15"/>
                                </a:lnTo>
                                <a:lnTo>
                                  <a:pt x="4601" y="15"/>
                                </a:lnTo>
                                <a:lnTo>
                                  <a:pt x="4593" y="8"/>
                                </a:lnTo>
                                <a:close/>
                                <a:moveTo>
                                  <a:pt x="4608" y="1963"/>
                                </a:moveTo>
                                <a:lnTo>
                                  <a:pt x="4601" y="1963"/>
                                </a:lnTo>
                                <a:lnTo>
                                  <a:pt x="4593" y="1970"/>
                                </a:lnTo>
                                <a:lnTo>
                                  <a:pt x="4608" y="1970"/>
                                </a:lnTo>
                                <a:lnTo>
                                  <a:pt x="4608" y="1963"/>
                                </a:lnTo>
                                <a:close/>
                                <a:moveTo>
                                  <a:pt x="15" y="8"/>
                                </a:moveTo>
                                <a:lnTo>
                                  <a:pt x="8" y="15"/>
                                </a:lnTo>
                                <a:lnTo>
                                  <a:pt x="15" y="15"/>
                                </a:lnTo>
                                <a:lnTo>
                                  <a:pt x="15" y="8"/>
                                </a:lnTo>
                                <a:close/>
                                <a:moveTo>
                                  <a:pt x="4593" y="8"/>
                                </a:moveTo>
                                <a:lnTo>
                                  <a:pt x="15" y="8"/>
                                </a:lnTo>
                                <a:lnTo>
                                  <a:pt x="15" y="15"/>
                                </a:lnTo>
                                <a:lnTo>
                                  <a:pt x="4593" y="15"/>
                                </a:lnTo>
                                <a:lnTo>
                                  <a:pt x="4593" y="8"/>
                                </a:lnTo>
                                <a:close/>
                                <a:moveTo>
                                  <a:pt x="4608" y="8"/>
                                </a:moveTo>
                                <a:lnTo>
                                  <a:pt x="4593" y="8"/>
                                </a:lnTo>
                                <a:lnTo>
                                  <a:pt x="4601" y="15"/>
                                </a:lnTo>
                                <a:lnTo>
                                  <a:pt x="4608" y="15"/>
                                </a:lnTo>
                                <a:lnTo>
                                  <a:pt x="4608" y="8"/>
                                </a:lnTo>
                                <a:close/>
                              </a:path>
                            </a:pathLst>
                          </a:custGeom>
                          <a:solidFill>
                            <a:srgbClr val="000000"/>
                          </a:solidFill>
                          <a:ln>
                            <a:noFill/>
                          </a:ln>
                        </wps:spPr>
                        <wps:bodyPr upright="1"/>
                      </wps:wsp>
                      <wps:wsp>
                        <wps:cNvPr id="59" name="1051"/>
                        <wps:cNvSpPr txBox="1"/>
                        <wps:spPr>
                          <a:xfrm>
                            <a:off x="0" y="0"/>
                            <a:ext cx="4608" cy="1978"/>
                          </a:xfrm>
                          <a:prstGeom prst="rect">
                            <a:avLst/>
                          </a:prstGeom>
                          <a:noFill/>
                          <a:ln>
                            <a:noFill/>
                          </a:ln>
                        </wps:spPr>
                        <wps:txbx>
                          <w:txbxContent>
                            <w:p>
                              <w:pPr>
                                <w:numPr>
                                  <w:ilvl w:val="0"/>
                                  <w:numId w:val="1"/>
                                </w:numPr>
                                <w:tabs>
                                  <w:tab w:val="left" w:pos="783"/>
                                </w:tabs>
                                <w:spacing w:before="117" w:line="266" w:lineRule="auto"/>
                                <w:ind w:left="158" w:right="158" w:firstLine="420"/>
                                <w:jc w:val="both"/>
                                <w:rPr>
                                  <w:sz w:val="21"/>
                                </w:rPr>
                              </w:pPr>
                              <w:r>
                                <w:rPr>
                                  <w:spacing w:val="-3"/>
                                  <w:sz w:val="21"/>
                                </w:rPr>
                                <w:t xml:space="preserve">凡年龄在 </w:t>
                              </w:r>
                              <w:r>
                                <w:rPr>
                                  <w:sz w:val="21"/>
                                </w:rPr>
                                <w:t>14</w:t>
                              </w:r>
                              <w:r>
                                <w:rPr>
                                  <w:spacing w:val="-3"/>
                                  <w:sz w:val="21"/>
                                </w:rPr>
                                <w:t>周岁以上，</w:t>
                              </w:r>
                              <w:r>
                                <w:rPr>
                                  <w:spacing w:val="-4"/>
                                  <w:sz w:val="21"/>
                                </w:rPr>
                                <w:t>28</w:t>
                              </w:r>
                              <w:r>
                                <w:rPr>
                                  <w:spacing w:val="-5"/>
                                  <w:sz w:val="21"/>
                                </w:rPr>
                                <w:t>周岁以下的</w:t>
                              </w:r>
                              <w:r>
                                <w:rPr>
                                  <w:spacing w:val="3"/>
                                  <w:w w:val="95"/>
                                  <w:sz w:val="21"/>
                                </w:rPr>
                                <w:t xml:space="preserve">中国青年，承认团的章程，愿意参加团的一个 组织，并在其中积极工作，执行团的决议和按 </w:t>
                              </w:r>
                              <w:r>
                                <w:rPr>
                                  <w:sz w:val="21"/>
                                </w:rPr>
                                <w:t>期交纳团费的，可提出申请。</w:t>
                              </w:r>
                            </w:p>
                            <w:p>
                              <w:pPr>
                                <w:numPr>
                                  <w:ilvl w:val="0"/>
                                  <w:numId w:val="1"/>
                                </w:numPr>
                                <w:tabs>
                                  <w:tab w:val="left" w:pos="783"/>
                                </w:tabs>
                                <w:spacing w:before="5" w:line="266" w:lineRule="auto"/>
                                <w:ind w:left="158" w:right="156" w:firstLine="420"/>
                                <w:jc w:val="left"/>
                                <w:rPr>
                                  <w:sz w:val="21"/>
                                </w:rPr>
                              </w:pPr>
                              <w:r>
                                <w:rPr>
                                  <w:spacing w:val="5"/>
                                  <w:w w:val="95"/>
                                  <w:sz w:val="21"/>
                                </w:rPr>
                                <w:t>申请内容包括：本人简历，本人对团组</w:t>
                              </w:r>
                              <w:r>
                                <w:rPr>
                                  <w:sz w:val="21"/>
                                </w:rPr>
                                <w:t>织的认识，入团动机和努力方向等。</w:t>
                              </w:r>
                            </w:p>
                          </w:txbxContent>
                        </wps:txbx>
                        <wps:bodyPr lIns="0" tIns="0" rIns="0" bIns="0" upright="1"/>
                      </wps:wsp>
                    </wpg:wgp>
                  </a:graphicData>
                </a:graphic>
              </wp:inline>
            </w:drawing>
          </mc:Choice>
          <mc:Fallback>
            <w:pict>
              <v:group id="1049" o:spid="_x0000_s1026" o:spt="203" style="height:98.9pt;width:230.4pt;" coordsize="4608,1978" o:gfxdata="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">
                <o:lock v:ext="edit" aspectratio="f"/>
                <v:shape id="1050" o:spid="_x0000_s1026" o:spt="100" style="position:absolute;left:0;top:0;height:1978;width:4608;" fillcolor="#000000" filled="t" stroked="f" coordsize="4608,1978" o:gfxdata="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fcxkvQAA&#10;ANwAAAAPAAAAAAAAAAEAIAAAACIAAABkcnMvZG93bnJldi54bWxQSwECFAAUAAAACACHTuJAMy8F&#10;njsAAAA5AAAAEAAAAAAAAAABACAAAAAMAQAAZHJzL3NoYXBleG1sLnhtbFBLBQYAAAAABgAGAFsB&#10;AAC2AwAAAAA=&#10;" path="m4608,0l0,0,0,1978,4608,1978,4608,1970,15,1970,8,1963,15,1963,15,15,8,15,15,8,4608,8,4608,0xm15,1963l8,1963,15,1970,15,1963xm4593,1963l15,1963,15,1970,4593,1970,4593,1963xm4593,8l4593,1970,4601,1963,4608,1963,4608,15,4601,15,4593,8xm4608,1963l4601,1963,4593,1970,4608,1970,4608,1963xm15,8l8,15,15,15,15,8xm4593,8l15,8,15,15,4593,15,4593,8xm4608,8l4593,8,4601,15,4608,15,4608,8xe">
                  <v:fill on="t" focussize="0,0"/>
                  <v:stroke on="f"/>
                  <v:imagedata o:title=""/>
                  <o:lock v:ext="edit" aspectratio="f"/>
                </v:shape>
                <v:shape id="1051" o:spid="_x0000_s1026" o:spt="202" type="#_x0000_t202" style="position:absolute;left:0;top:0;height:1978;width:4608;"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numPr>
                            <w:ilvl w:val="0"/>
                            <w:numId w:val="1"/>
                          </w:numPr>
                          <w:tabs>
                            <w:tab w:val="left" w:pos="783"/>
                          </w:tabs>
                          <w:spacing w:before="117" w:line="266" w:lineRule="auto"/>
                          <w:ind w:left="158" w:right="158" w:firstLine="420"/>
                          <w:jc w:val="both"/>
                          <w:rPr>
                            <w:sz w:val="21"/>
                          </w:rPr>
                        </w:pPr>
                        <w:r>
                          <w:rPr>
                            <w:spacing w:val="-3"/>
                            <w:sz w:val="21"/>
                          </w:rPr>
                          <w:t xml:space="preserve">凡年龄在 </w:t>
                        </w:r>
                        <w:r>
                          <w:rPr>
                            <w:sz w:val="21"/>
                          </w:rPr>
                          <w:t>14</w:t>
                        </w:r>
                        <w:r>
                          <w:rPr>
                            <w:spacing w:val="-3"/>
                            <w:sz w:val="21"/>
                          </w:rPr>
                          <w:t>周岁以上，</w:t>
                        </w:r>
                        <w:r>
                          <w:rPr>
                            <w:spacing w:val="-4"/>
                            <w:sz w:val="21"/>
                          </w:rPr>
                          <w:t>28</w:t>
                        </w:r>
                        <w:r>
                          <w:rPr>
                            <w:spacing w:val="-5"/>
                            <w:sz w:val="21"/>
                          </w:rPr>
                          <w:t>周岁以下的</w:t>
                        </w:r>
                        <w:r>
                          <w:rPr>
                            <w:spacing w:val="3"/>
                            <w:w w:val="95"/>
                            <w:sz w:val="21"/>
                          </w:rPr>
                          <w:t xml:space="preserve">中国青年，承认团的章程，愿意参加团的一个 组织，并在其中积极工作，执行团的决议和按 </w:t>
                        </w:r>
                        <w:r>
                          <w:rPr>
                            <w:sz w:val="21"/>
                          </w:rPr>
                          <w:t>期交纳团费的，可提出申请。</w:t>
                        </w:r>
                      </w:p>
                      <w:p>
                        <w:pPr>
                          <w:numPr>
                            <w:ilvl w:val="0"/>
                            <w:numId w:val="1"/>
                          </w:numPr>
                          <w:tabs>
                            <w:tab w:val="left" w:pos="783"/>
                          </w:tabs>
                          <w:spacing w:before="5" w:line="266" w:lineRule="auto"/>
                          <w:ind w:left="158" w:right="156" w:firstLine="420"/>
                          <w:jc w:val="left"/>
                          <w:rPr>
                            <w:sz w:val="21"/>
                          </w:rPr>
                        </w:pPr>
                        <w:r>
                          <w:rPr>
                            <w:spacing w:val="5"/>
                            <w:w w:val="95"/>
                            <w:sz w:val="21"/>
                          </w:rPr>
                          <w:t>申请内容包括：本人简历，本人对团组</w:t>
                        </w:r>
                        <w:r>
                          <w:rPr>
                            <w:sz w:val="21"/>
                          </w:rPr>
                          <w:t>织的认识，入团动机和努力方向等。</w:t>
                        </w:r>
                      </w:p>
                    </w:txbxContent>
                  </v:textbox>
                </v:shape>
                <w10:wrap type="none"/>
                <w10:anchorlock/>
              </v:group>
            </w:pict>
          </mc:Fallback>
        </mc:AlternateContent>
      </w:r>
      <w:r>
        <w:rPr>
          <w:position w:val="1"/>
          <w:sz w:val="20"/>
        </w:rPr>
        <w:tab/>
      </w:r>
      <w:r>
        <w:rPr>
          <w:sz w:val="20"/>
        </w:rPr>
        <mc:AlternateContent>
          <mc:Choice Requires="wpg">
            <w:drawing>
              <wp:inline distT="0" distB="0" distL="0" distR="0">
                <wp:extent cx="1797685" cy="1259205"/>
                <wp:effectExtent l="0" t="0" r="12065" b="17145"/>
                <wp:docPr id="186" name="1053"/>
                <wp:cNvGraphicFramePr/>
                <a:graphic xmlns:a="http://schemas.openxmlformats.org/drawingml/2006/main">
                  <a:graphicData uri="http://schemas.microsoft.com/office/word/2010/wordprocessingGroup">
                    <wpg:wgp>
                      <wpg:cNvGrpSpPr/>
                      <wpg:grpSpPr>
                        <a:xfrm>
                          <a:off x="0" y="0"/>
                          <a:ext cx="1797685" cy="1259205"/>
                          <a:chOff x="0" y="0"/>
                          <a:chExt cx="2831" cy="1983"/>
                        </a:xfrm>
                      </wpg:grpSpPr>
                      <wps:wsp>
                        <wps:cNvPr id="187" name="1054"/>
                        <wps:cNvSpPr/>
                        <wps:spPr>
                          <a:xfrm>
                            <a:off x="0" y="0"/>
                            <a:ext cx="2831" cy="1983"/>
                          </a:xfrm>
                          <a:custGeom>
                            <a:avLst/>
                            <a:gdLst>
                              <a:gd name="txL" fmla="*/ 0 w 2831"/>
                              <a:gd name="txT" fmla="*/ 0 h 1983"/>
                              <a:gd name="txR" fmla="*/ 2831 w 2831"/>
                              <a:gd name="txB" fmla="*/ 1983 h 1983"/>
                            </a:gdLst>
                            <a:ahLst/>
                            <a:cxnLst/>
                            <a:rect l="txL" t="txT" r="txR" b="txB"/>
                            <a:pathLst>
                              <a:path w="2831" h="1983">
                                <a:moveTo>
                                  <a:pt x="2831" y="0"/>
                                </a:moveTo>
                                <a:lnTo>
                                  <a:pt x="0" y="0"/>
                                </a:lnTo>
                                <a:lnTo>
                                  <a:pt x="0" y="1983"/>
                                </a:lnTo>
                                <a:lnTo>
                                  <a:pt x="2831" y="1983"/>
                                </a:lnTo>
                                <a:lnTo>
                                  <a:pt x="2831" y="1976"/>
                                </a:lnTo>
                                <a:lnTo>
                                  <a:pt x="15" y="1976"/>
                                </a:lnTo>
                                <a:lnTo>
                                  <a:pt x="8" y="1968"/>
                                </a:lnTo>
                                <a:lnTo>
                                  <a:pt x="15" y="1968"/>
                                </a:lnTo>
                                <a:lnTo>
                                  <a:pt x="15" y="15"/>
                                </a:lnTo>
                                <a:lnTo>
                                  <a:pt x="8" y="15"/>
                                </a:lnTo>
                                <a:lnTo>
                                  <a:pt x="15" y="8"/>
                                </a:lnTo>
                                <a:lnTo>
                                  <a:pt x="2831" y="8"/>
                                </a:lnTo>
                                <a:lnTo>
                                  <a:pt x="2831" y="0"/>
                                </a:lnTo>
                                <a:close/>
                                <a:moveTo>
                                  <a:pt x="15" y="1968"/>
                                </a:moveTo>
                                <a:lnTo>
                                  <a:pt x="8" y="1968"/>
                                </a:lnTo>
                                <a:lnTo>
                                  <a:pt x="15" y="1976"/>
                                </a:lnTo>
                                <a:lnTo>
                                  <a:pt x="15" y="1968"/>
                                </a:lnTo>
                                <a:close/>
                                <a:moveTo>
                                  <a:pt x="2816" y="1968"/>
                                </a:moveTo>
                                <a:lnTo>
                                  <a:pt x="15" y="1968"/>
                                </a:lnTo>
                                <a:lnTo>
                                  <a:pt x="15" y="1976"/>
                                </a:lnTo>
                                <a:lnTo>
                                  <a:pt x="2816" y="1976"/>
                                </a:lnTo>
                                <a:lnTo>
                                  <a:pt x="2816" y="1968"/>
                                </a:lnTo>
                                <a:close/>
                                <a:moveTo>
                                  <a:pt x="2816" y="8"/>
                                </a:moveTo>
                                <a:lnTo>
                                  <a:pt x="2816" y="1976"/>
                                </a:lnTo>
                                <a:lnTo>
                                  <a:pt x="2824" y="1968"/>
                                </a:lnTo>
                                <a:lnTo>
                                  <a:pt x="2831" y="1968"/>
                                </a:lnTo>
                                <a:lnTo>
                                  <a:pt x="2831" y="15"/>
                                </a:lnTo>
                                <a:lnTo>
                                  <a:pt x="2824" y="15"/>
                                </a:lnTo>
                                <a:lnTo>
                                  <a:pt x="2816" y="8"/>
                                </a:lnTo>
                                <a:close/>
                                <a:moveTo>
                                  <a:pt x="2831" y="1968"/>
                                </a:moveTo>
                                <a:lnTo>
                                  <a:pt x="2824" y="1968"/>
                                </a:lnTo>
                                <a:lnTo>
                                  <a:pt x="2816" y="1976"/>
                                </a:lnTo>
                                <a:lnTo>
                                  <a:pt x="2831" y="1976"/>
                                </a:lnTo>
                                <a:lnTo>
                                  <a:pt x="2831" y="1968"/>
                                </a:lnTo>
                                <a:close/>
                                <a:moveTo>
                                  <a:pt x="15" y="8"/>
                                </a:moveTo>
                                <a:lnTo>
                                  <a:pt x="8" y="15"/>
                                </a:lnTo>
                                <a:lnTo>
                                  <a:pt x="15" y="15"/>
                                </a:lnTo>
                                <a:lnTo>
                                  <a:pt x="15" y="8"/>
                                </a:lnTo>
                                <a:close/>
                                <a:moveTo>
                                  <a:pt x="2816" y="8"/>
                                </a:moveTo>
                                <a:lnTo>
                                  <a:pt x="15" y="8"/>
                                </a:lnTo>
                                <a:lnTo>
                                  <a:pt x="15" y="15"/>
                                </a:lnTo>
                                <a:lnTo>
                                  <a:pt x="2816" y="15"/>
                                </a:lnTo>
                                <a:lnTo>
                                  <a:pt x="2816" y="8"/>
                                </a:lnTo>
                                <a:close/>
                                <a:moveTo>
                                  <a:pt x="2831" y="8"/>
                                </a:moveTo>
                                <a:lnTo>
                                  <a:pt x="2816" y="8"/>
                                </a:lnTo>
                                <a:lnTo>
                                  <a:pt x="2824" y="15"/>
                                </a:lnTo>
                                <a:lnTo>
                                  <a:pt x="2831" y="15"/>
                                </a:lnTo>
                                <a:lnTo>
                                  <a:pt x="2831" y="8"/>
                                </a:lnTo>
                                <a:close/>
                              </a:path>
                            </a:pathLst>
                          </a:custGeom>
                          <a:solidFill>
                            <a:srgbClr val="000000"/>
                          </a:solidFill>
                          <a:ln>
                            <a:noFill/>
                          </a:ln>
                        </wps:spPr>
                        <wps:bodyPr upright="1"/>
                      </wps:wsp>
                      <wps:wsp>
                        <wps:cNvPr id="62" name="1055"/>
                        <wps:cNvSpPr txBox="1"/>
                        <wps:spPr>
                          <a:xfrm>
                            <a:off x="0" y="0"/>
                            <a:ext cx="2831" cy="1983"/>
                          </a:xfrm>
                          <a:prstGeom prst="rect">
                            <a:avLst/>
                          </a:prstGeom>
                          <a:noFill/>
                          <a:ln>
                            <a:noFill/>
                          </a:ln>
                        </wps:spPr>
                        <wps:txbx>
                          <w:txbxContent>
                            <w:p>
                              <w:pPr>
                                <w:numPr>
                                  <w:ilvl w:val="0"/>
                                  <w:numId w:val="2"/>
                                </w:numPr>
                                <w:tabs>
                                  <w:tab w:val="left" w:pos="808"/>
                                </w:tabs>
                                <w:spacing w:before="118" w:line="266" w:lineRule="auto"/>
                                <w:ind w:left="159" w:right="158" w:firstLine="420"/>
                                <w:jc w:val="both"/>
                                <w:rPr>
                                  <w:sz w:val="21"/>
                                </w:rPr>
                              </w:pPr>
                              <w:r>
                                <w:rPr>
                                  <w:spacing w:val="21"/>
                                  <w:sz w:val="21"/>
                                </w:rPr>
                                <w:t>找提出入团申请书</w:t>
                              </w:r>
                              <w:r>
                                <w:rPr>
                                  <w:spacing w:val="-2"/>
                                  <w:sz w:val="21"/>
                                </w:rPr>
                                <w:t>的青年谈话，提出希望与要</w:t>
                              </w:r>
                              <w:r>
                                <w:rPr>
                                  <w:sz w:val="21"/>
                                </w:rPr>
                                <w:t>求。</w:t>
                              </w:r>
                            </w:p>
                            <w:p>
                              <w:pPr>
                                <w:numPr>
                                  <w:ilvl w:val="0"/>
                                  <w:numId w:val="2"/>
                                </w:numPr>
                                <w:tabs>
                                  <w:tab w:val="left" w:pos="803"/>
                                </w:tabs>
                                <w:spacing w:before="4"/>
                                <w:ind w:left="802" w:right="0" w:hanging="224"/>
                                <w:jc w:val="left"/>
                                <w:rPr>
                                  <w:sz w:val="21"/>
                                </w:rPr>
                              </w:pPr>
                              <w:r>
                                <w:rPr>
                                  <w:spacing w:val="23"/>
                                  <w:sz w:val="21"/>
                                </w:rPr>
                                <w:t>确定为入团积极分</w:t>
                              </w:r>
                              <w:r>
                                <w:rPr>
                                  <w:sz w:val="21"/>
                                </w:rPr>
                                <w:t>子。</w:t>
                              </w:r>
                            </w:p>
                          </w:txbxContent>
                        </wps:txbx>
                        <wps:bodyPr lIns="0" tIns="0" rIns="0" bIns="0" upright="1"/>
                      </wps:wsp>
                    </wpg:wgp>
                  </a:graphicData>
                </a:graphic>
              </wp:inline>
            </w:drawing>
          </mc:Choice>
          <mc:Fallback>
            <w:pict>
              <v:group id="1053" o:spid="_x0000_s1026" o:spt="203" style="height:99.15pt;width:141.55pt;" coordsize="2831,1983" o:gfxdata="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DrJhtw1gAAAAUBAAAPAAAAAAAAAAEAIAAAACIAAABkcnMvZG93bnJldi54bWxQSwECFAAUAAAA&#10;CACHTuJAlsvFt7gDAAC2DgAADgAAAAAAAAABACAAAAAlAQAAZHJzL2Uyb0RvYy54bWxQSwUGAAAA&#10;AAYABgBZAQAATwcAAAAA&#10;">
                <o:lock v:ext="edit" aspectratio="f"/>
                <v:shape id="1054" o:spid="_x0000_s1026" o:spt="100" style="position:absolute;left:0;top:0;height:1983;width:2831;" fillcolor="#000000" filled="t" stroked="f" coordsize="2831,1983" o:gfxdata="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QVktugAAANwA&#10;AAAPAAAAAAAAAAEAIAAAACIAAABkcnMvZG93bnJldi54bWxQSwECFAAUAAAACACHTuJAMy8FnjsA&#10;AAA5AAAAEAAAAAAAAAABACAAAAAJAQAAZHJzL3NoYXBleG1sLnhtbFBLBQYAAAAABgAGAFsBAACz&#10;AwAAAAA=&#10;" path="m2831,0l0,0,0,1983,2831,1983,2831,1976,15,1976,8,1968,15,1968,15,15,8,15,15,8,2831,8,2831,0xm15,1968l8,1968,15,1976,15,1968xm2816,1968l15,1968,15,1976,2816,1976,2816,1968xm2816,8l2816,1976,2824,1968,2831,1968,2831,15,2824,15,2816,8xm2831,1968l2824,1968,2816,1976,2831,1976,2831,1968xm15,8l8,15,15,15,15,8xm2816,8l15,8,15,15,2816,15,2816,8xm2831,8l2816,8,2824,15,2831,15,2831,8xe">
                  <v:fill on="t" focussize="0,0"/>
                  <v:stroke on="f"/>
                  <v:imagedata o:title=""/>
                  <o:lock v:ext="edit" aspectratio="f"/>
                </v:shape>
                <v:shape id="1055" o:spid="_x0000_s1026" o:spt="202" type="#_x0000_t202" style="position:absolute;left:0;top:0;height:1983;width:2831;" filled="f" stroked="f" coordsize="21600,21600" o:gfxdata="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krk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numPr>
                            <w:ilvl w:val="0"/>
                            <w:numId w:val="2"/>
                          </w:numPr>
                          <w:tabs>
                            <w:tab w:val="left" w:pos="808"/>
                          </w:tabs>
                          <w:spacing w:before="118" w:line="266" w:lineRule="auto"/>
                          <w:ind w:left="159" w:right="158" w:firstLine="420"/>
                          <w:jc w:val="both"/>
                          <w:rPr>
                            <w:sz w:val="21"/>
                          </w:rPr>
                        </w:pPr>
                        <w:r>
                          <w:rPr>
                            <w:spacing w:val="21"/>
                            <w:sz w:val="21"/>
                          </w:rPr>
                          <w:t>找提出入团申请书</w:t>
                        </w:r>
                        <w:r>
                          <w:rPr>
                            <w:spacing w:val="-2"/>
                            <w:sz w:val="21"/>
                          </w:rPr>
                          <w:t>的青年谈话，提出希望与要</w:t>
                        </w:r>
                        <w:r>
                          <w:rPr>
                            <w:sz w:val="21"/>
                          </w:rPr>
                          <w:t>求。</w:t>
                        </w:r>
                      </w:p>
                      <w:p>
                        <w:pPr>
                          <w:numPr>
                            <w:ilvl w:val="0"/>
                            <w:numId w:val="2"/>
                          </w:numPr>
                          <w:tabs>
                            <w:tab w:val="left" w:pos="803"/>
                          </w:tabs>
                          <w:spacing w:before="4"/>
                          <w:ind w:left="802" w:right="0" w:hanging="224"/>
                          <w:jc w:val="left"/>
                          <w:rPr>
                            <w:sz w:val="21"/>
                          </w:rPr>
                        </w:pPr>
                        <w:r>
                          <w:rPr>
                            <w:spacing w:val="23"/>
                            <w:sz w:val="21"/>
                          </w:rPr>
                          <w:t>确定为入团积极分</w:t>
                        </w:r>
                        <w:r>
                          <w:rPr>
                            <w:sz w:val="21"/>
                          </w:rPr>
                          <w:t>子。</w:t>
                        </w:r>
                      </w:p>
                    </w:txbxContent>
                  </v:textbox>
                </v:shape>
                <w10:wrap type="none"/>
                <w10:anchorlock/>
              </v:group>
            </w:pict>
          </mc:Fallback>
        </mc:AlternateContent>
      </w:r>
      <w:r>
        <w:rPr>
          <w:sz w:val="20"/>
        </w:rPr>
        <w:tab/>
      </w:r>
      <w:r>
        <w:rPr>
          <w:position w:val="1"/>
          <w:sz w:val="20"/>
        </w:rPr>
        <mc:AlternateContent>
          <mc:Choice Requires="wpg">
            <w:drawing>
              <wp:inline distT="0" distB="0" distL="0" distR="0">
                <wp:extent cx="4043680" cy="1247775"/>
                <wp:effectExtent l="0" t="0" r="13970" b="9525"/>
                <wp:docPr id="188" name="1057"/>
                <wp:cNvGraphicFramePr/>
                <a:graphic xmlns:a="http://schemas.openxmlformats.org/drawingml/2006/main">
                  <a:graphicData uri="http://schemas.microsoft.com/office/word/2010/wordprocessingGroup">
                    <wpg:wgp>
                      <wpg:cNvGrpSpPr/>
                      <wpg:grpSpPr>
                        <a:xfrm>
                          <a:off x="0" y="0"/>
                          <a:ext cx="4043680" cy="1247775"/>
                          <a:chOff x="0" y="0"/>
                          <a:chExt cx="6368" cy="1965"/>
                        </a:xfrm>
                      </wpg:grpSpPr>
                      <wps:wsp>
                        <wps:cNvPr id="64" name="1058"/>
                        <wps:cNvSpPr/>
                        <wps:spPr>
                          <a:xfrm>
                            <a:off x="0" y="0"/>
                            <a:ext cx="6368" cy="1965"/>
                          </a:xfrm>
                          <a:custGeom>
                            <a:avLst/>
                            <a:gdLst>
                              <a:gd name="txL" fmla="*/ 0 w 6368"/>
                              <a:gd name="txT" fmla="*/ 0 h 1965"/>
                              <a:gd name="txR" fmla="*/ 6368 w 6368"/>
                              <a:gd name="txB" fmla="*/ 1965 h 1965"/>
                            </a:gdLst>
                            <a:ahLst/>
                            <a:cxnLst/>
                            <a:rect l="txL" t="txT" r="txR" b="txB"/>
                            <a:pathLst>
                              <a:path w="6368" h="1965">
                                <a:moveTo>
                                  <a:pt x="6368" y="0"/>
                                </a:moveTo>
                                <a:lnTo>
                                  <a:pt x="0" y="0"/>
                                </a:lnTo>
                                <a:lnTo>
                                  <a:pt x="0" y="1965"/>
                                </a:lnTo>
                                <a:lnTo>
                                  <a:pt x="6368" y="1965"/>
                                </a:lnTo>
                                <a:lnTo>
                                  <a:pt x="6368" y="1958"/>
                                </a:lnTo>
                                <a:lnTo>
                                  <a:pt x="15" y="1958"/>
                                </a:lnTo>
                                <a:lnTo>
                                  <a:pt x="8" y="1950"/>
                                </a:lnTo>
                                <a:lnTo>
                                  <a:pt x="15" y="1950"/>
                                </a:lnTo>
                                <a:lnTo>
                                  <a:pt x="15" y="15"/>
                                </a:lnTo>
                                <a:lnTo>
                                  <a:pt x="8" y="15"/>
                                </a:lnTo>
                                <a:lnTo>
                                  <a:pt x="15" y="8"/>
                                </a:lnTo>
                                <a:lnTo>
                                  <a:pt x="6368" y="8"/>
                                </a:lnTo>
                                <a:lnTo>
                                  <a:pt x="6368" y="0"/>
                                </a:lnTo>
                                <a:close/>
                                <a:moveTo>
                                  <a:pt x="15" y="1950"/>
                                </a:moveTo>
                                <a:lnTo>
                                  <a:pt x="8" y="1950"/>
                                </a:lnTo>
                                <a:lnTo>
                                  <a:pt x="15" y="1958"/>
                                </a:lnTo>
                                <a:lnTo>
                                  <a:pt x="15" y="1950"/>
                                </a:lnTo>
                                <a:close/>
                                <a:moveTo>
                                  <a:pt x="6353" y="1950"/>
                                </a:moveTo>
                                <a:lnTo>
                                  <a:pt x="15" y="1950"/>
                                </a:lnTo>
                                <a:lnTo>
                                  <a:pt x="15" y="1958"/>
                                </a:lnTo>
                                <a:lnTo>
                                  <a:pt x="6353" y="1958"/>
                                </a:lnTo>
                                <a:lnTo>
                                  <a:pt x="6353" y="1950"/>
                                </a:lnTo>
                                <a:close/>
                                <a:moveTo>
                                  <a:pt x="6353" y="8"/>
                                </a:moveTo>
                                <a:lnTo>
                                  <a:pt x="6353" y="1958"/>
                                </a:lnTo>
                                <a:lnTo>
                                  <a:pt x="6361" y="1950"/>
                                </a:lnTo>
                                <a:lnTo>
                                  <a:pt x="6368" y="1950"/>
                                </a:lnTo>
                                <a:lnTo>
                                  <a:pt x="6368" y="15"/>
                                </a:lnTo>
                                <a:lnTo>
                                  <a:pt x="6361" y="15"/>
                                </a:lnTo>
                                <a:lnTo>
                                  <a:pt x="6353" y="8"/>
                                </a:lnTo>
                                <a:close/>
                                <a:moveTo>
                                  <a:pt x="6368" y="1950"/>
                                </a:moveTo>
                                <a:lnTo>
                                  <a:pt x="6361" y="1950"/>
                                </a:lnTo>
                                <a:lnTo>
                                  <a:pt x="6353" y="1958"/>
                                </a:lnTo>
                                <a:lnTo>
                                  <a:pt x="6368" y="1958"/>
                                </a:lnTo>
                                <a:lnTo>
                                  <a:pt x="6368" y="1950"/>
                                </a:lnTo>
                                <a:close/>
                                <a:moveTo>
                                  <a:pt x="15" y="8"/>
                                </a:moveTo>
                                <a:lnTo>
                                  <a:pt x="8" y="15"/>
                                </a:lnTo>
                                <a:lnTo>
                                  <a:pt x="15" y="15"/>
                                </a:lnTo>
                                <a:lnTo>
                                  <a:pt x="15" y="8"/>
                                </a:lnTo>
                                <a:close/>
                                <a:moveTo>
                                  <a:pt x="6353" y="8"/>
                                </a:moveTo>
                                <a:lnTo>
                                  <a:pt x="15" y="8"/>
                                </a:lnTo>
                                <a:lnTo>
                                  <a:pt x="15" y="15"/>
                                </a:lnTo>
                                <a:lnTo>
                                  <a:pt x="6353" y="15"/>
                                </a:lnTo>
                                <a:lnTo>
                                  <a:pt x="6353" y="8"/>
                                </a:lnTo>
                                <a:close/>
                                <a:moveTo>
                                  <a:pt x="6368" y="8"/>
                                </a:moveTo>
                                <a:lnTo>
                                  <a:pt x="6353" y="8"/>
                                </a:lnTo>
                                <a:lnTo>
                                  <a:pt x="6361" y="15"/>
                                </a:lnTo>
                                <a:lnTo>
                                  <a:pt x="6368" y="15"/>
                                </a:lnTo>
                                <a:lnTo>
                                  <a:pt x="6368" y="8"/>
                                </a:lnTo>
                                <a:close/>
                              </a:path>
                            </a:pathLst>
                          </a:custGeom>
                          <a:solidFill>
                            <a:srgbClr val="000000"/>
                          </a:solidFill>
                          <a:ln>
                            <a:noFill/>
                          </a:ln>
                        </wps:spPr>
                        <wps:bodyPr upright="1"/>
                      </wps:wsp>
                      <wps:wsp>
                        <wps:cNvPr id="65" name="1059"/>
                        <wps:cNvSpPr txBox="1"/>
                        <wps:spPr>
                          <a:xfrm>
                            <a:off x="0" y="0"/>
                            <a:ext cx="6368" cy="1965"/>
                          </a:xfrm>
                          <a:prstGeom prst="rect">
                            <a:avLst/>
                          </a:prstGeom>
                          <a:noFill/>
                          <a:ln>
                            <a:noFill/>
                          </a:ln>
                        </wps:spPr>
                        <wps:txbx>
                          <w:txbxContent>
                            <w:p>
                              <w:pPr>
                                <w:numPr>
                                  <w:ilvl w:val="0"/>
                                  <w:numId w:val="3"/>
                                </w:numPr>
                                <w:tabs>
                                  <w:tab w:val="left" w:pos="782"/>
                                </w:tabs>
                                <w:spacing w:before="117" w:line="266" w:lineRule="auto"/>
                                <w:ind w:left="159" w:right="158" w:firstLine="420"/>
                                <w:jc w:val="left"/>
                                <w:rPr>
                                  <w:sz w:val="21"/>
                                </w:rPr>
                              </w:pPr>
                              <w:r>
                                <w:rPr>
                                  <w:spacing w:val="-4"/>
                                  <w:w w:val="95"/>
                                  <w:sz w:val="21"/>
                                </w:rPr>
                                <w:t>建立联系人制度。每个申请入团的青年应有专人负责，有针 对</w:t>
                              </w:r>
                              <w:r>
                                <w:rPr>
                                  <w:spacing w:val="-4"/>
                                  <w:sz w:val="21"/>
                                </w:rPr>
                                <w:t>性地做好思想教育工作。</w:t>
                              </w:r>
                            </w:p>
                            <w:p>
                              <w:pPr>
                                <w:numPr>
                                  <w:ilvl w:val="0"/>
                                  <w:numId w:val="3"/>
                                </w:numPr>
                                <w:tabs>
                                  <w:tab w:val="left" w:pos="777"/>
                                </w:tabs>
                                <w:spacing w:before="3" w:line="266" w:lineRule="auto"/>
                                <w:ind w:left="159" w:right="153" w:firstLine="420"/>
                                <w:jc w:val="left"/>
                                <w:rPr>
                                  <w:sz w:val="21"/>
                                </w:rPr>
                              </w:pPr>
                              <w:r>
                                <w:rPr>
                                  <w:spacing w:val="-4"/>
                                  <w:sz w:val="21"/>
                                </w:rPr>
                                <w:t>通过业余团校、团课，学习小组等多种形式，组织他们学习团章，了解历史，不断端正入团动机。</w:t>
                              </w:r>
                            </w:p>
                            <w:p>
                              <w:pPr>
                                <w:numPr>
                                  <w:ilvl w:val="0"/>
                                  <w:numId w:val="3"/>
                                </w:numPr>
                                <w:tabs>
                                  <w:tab w:val="left" w:pos="777"/>
                                </w:tabs>
                                <w:spacing w:before="3"/>
                                <w:ind w:left="776" w:right="0" w:hanging="198"/>
                                <w:jc w:val="left"/>
                                <w:rPr>
                                  <w:sz w:val="21"/>
                                </w:rPr>
                              </w:pPr>
                              <w:r>
                                <w:rPr>
                                  <w:sz w:val="21"/>
                                </w:rPr>
                                <w:t>组织申请人参加一些团的会议和活动，以便在实际中考察。</w:t>
                              </w:r>
                            </w:p>
                            <w:p>
                              <w:pPr>
                                <w:numPr>
                                  <w:ilvl w:val="0"/>
                                  <w:numId w:val="3"/>
                                </w:numPr>
                                <w:tabs>
                                  <w:tab w:val="left" w:pos="784"/>
                                </w:tabs>
                                <w:spacing w:before="31"/>
                                <w:ind w:left="783" w:right="0" w:hanging="205"/>
                                <w:jc w:val="left"/>
                                <w:rPr>
                                  <w:sz w:val="21"/>
                                </w:rPr>
                              </w:pPr>
                              <w:r>
                                <w:rPr>
                                  <w:sz w:val="21"/>
                                </w:rPr>
                                <w:t>培养考察期为三到六个月。</w:t>
                              </w:r>
                            </w:p>
                          </w:txbxContent>
                        </wps:txbx>
                        <wps:bodyPr lIns="0" tIns="0" rIns="0" bIns="0" upright="1"/>
                      </wps:wsp>
                    </wpg:wgp>
                  </a:graphicData>
                </a:graphic>
              </wp:inline>
            </w:drawing>
          </mc:Choice>
          <mc:Fallback>
            <w:pict>
              <v:group id="1057" o:spid="_x0000_s1026" o:spt="203" style="height:98.25pt;width:318.4pt;" coordsize="6368,1965" o:gfxdata="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">
                <o:lock v:ext="edit" aspectratio="f"/>
                <v:shape id="1058" o:spid="_x0000_s1026" o:spt="100" style="position:absolute;left:0;top:0;height:1965;width:6368;" fillcolor="#000000" filled="t" stroked="f" coordsize="6368,1965" o:gfxdata="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AojW74A&#10;AADbAAAADwAAAAAAAAABACAAAAAiAAAAZHJzL2Rvd25yZXYueG1sUEsBAhQAFAAAAAgAh07iQDMv&#10;BZ47AAAAOQAAABAAAAAAAAAAAQAgAAAADQEAAGRycy9zaGFwZXhtbC54bWxQSwUGAAAAAAYABgBb&#10;AQAAtwMAAAAA&#10;" path="m6368,0l0,0,0,1965,6368,1965,6368,1958,15,1958,8,1950,15,1950,15,15,8,15,15,8,6368,8,6368,0xm15,1950l8,1950,15,1958,15,1950xm6353,1950l15,1950,15,1958,6353,1958,6353,1950xm6353,8l6353,1958,6361,1950,6368,1950,6368,15,6361,15,6353,8xm6368,1950l6361,1950,6353,1958,6368,1958,6368,1950xm15,8l8,15,15,15,15,8xm6353,8l15,8,15,15,6353,15,6353,8xm6368,8l6353,8,6361,15,6368,15,6368,8xe">
                  <v:fill on="t" focussize="0,0"/>
                  <v:stroke on="f"/>
                  <v:imagedata o:title=""/>
                  <o:lock v:ext="edit" aspectratio="f"/>
                </v:shape>
                <v:shape id="1059" o:spid="_x0000_s1026" o:spt="202" type="#_x0000_t202" style="position:absolute;left:0;top:0;height:1965;width:6368;" filled="f" stroked="f" coordsize="21600,21600" o:gfxdata="UEsDBAoAAAAAAIdO4kAAAAAAAAAAAAAAAAAEAAAAZHJzL1BLAwQUAAAACACHTuJAQnshXb0AAADb&#10;AAAADwAAAGRycy9kb3ducmV2LnhtbEWPQWsCMRSE7wX/Q3hCbzWx0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yF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numPr>
                            <w:ilvl w:val="0"/>
                            <w:numId w:val="3"/>
                          </w:numPr>
                          <w:tabs>
                            <w:tab w:val="left" w:pos="782"/>
                          </w:tabs>
                          <w:spacing w:before="117" w:line="266" w:lineRule="auto"/>
                          <w:ind w:left="159" w:right="158" w:firstLine="420"/>
                          <w:jc w:val="left"/>
                          <w:rPr>
                            <w:sz w:val="21"/>
                          </w:rPr>
                        </w:pPr>
                        <w:r>
                          <w:rPr>
                            <w:spacing w:val="-4"/>
                            <w:w w:val="95"/>
                            <w:sz w:val="21"/>
                          </w:rPr>
                          <w:t>建立联系人制度。每个申请入团的青年应有专人负责，有针 对</w:t>
                        </w:r>
                        <w:r>
                          <w:rPr>
                            <w:spacing w:val="-4"/>
                            <w:sz w:val="21"/>
                          </w:rPr>
                          <w:t>性地做好思想教育工作。</w:t>
                        </w:r>
                      </w:p>
                      <w:p>
                        <w:pPr>
                          <w:numPr>
                            <w:ilvl w:val="0"/>
                            <w:numId w:val="3"/>
                          </w:numPr>
                          <w:tabs>
                            <w:tab w:val="left" w:pos="777"/>
                          </w:tabs>
                          <w:spacing w:before="3" w:line="266" w:lineRule="auto"/>
                          <w:ind w:left="159" w:right="153" w:firstLine="420"/>
                          <w:jc w:val="left"/>
                          <w:rPr>
                            <w:sz w:val="21"/>
                          </w:rPr>
                        </w:pPr>
                        <w:r>
                          <w:rPr>
                            <w:spacing w:val="-4"/>
                            <w:sz w:val="21"/>
                          </w:rPr>
                          <w:t>通过业余团校、团课，学习小组等多种形式，组织他们学习团章，了解历史，不断端正入团动机。</w:t>
                        </w:r>
                      </w:p>
                      <w:p>
                        <w:pPr>
                          <w:numPr>
                            <w:ilvl w:val="0"/>
                            <w:numId w:val="3"/>
                          </w:numPr>
                          <w:tabs>
                            <w:tab w:val="left" w:pos="777"/>
                          </w:tabs>
                          <w:spacing w:before="3"/>
                          <w:ind w:left="776" w:right="0" w:hanging="198"/>
                          <w:jc w:val="left"/>
                          <w:rPr>
                            <w:sz w:val="21"/>
                          </w:rPr>
                        </w:pPr>
                        <w:r>
                          <w:rPr>
                            <w:sz w:val="21"/>
                          </w:rPr>
                          <w:t>组织申请人参加一些团的会议和活动，以便在实际中考察。</w:t>
                        </w:r>
                      </w:p>
                      <w:p>
                        <w:pPr>
                          <w:numPr>
                            <w:ilvl w:val="0"/>
                            <w:numId w:val="3"/>
                          </w:numPr>
                          <w:tabs>
                            <w:tab w:val="left" w:pos="784"/>
                          </w:tabs>
                          <w:spacing w:before="31"/>
                          <w:ind w:left="783" w:right="0" w:hanging="205"/>
                          <w:jc w:val="left"/>
                          <w:rPr>
                            <w:sz w:val="21"/>
                          </w:rPr>
                        </w:pPr>
                        <w:r>
                          <w:rPr>
                            <w:sz w:val="21"/>
                          </w:rPr>
                          <w:t>培养考察期为三到六个月。</w:t>
                        </w:r>
                      </w:p>
                    </w:txbxContent>
                  </v:textbox>
                </v:shape>
                <w10:wrap type="none"/>
                <w10:anchorlock/>
              </v:group>
            </w:pict>
          </mc:Fallback>
        </mc:AlternateContent>
      </w:r>
    </w:p>
    <w:p>
      <w:pPr>
        <w:pStyle w:val="4"/>
        <w:rPr>
          <w:sz w:val="20"/>
        </w:rPr>
      </w:pPr>
    </w:p>
    <w:p>
      <w:pPr>
        <w:pStyle w:val="4"/>
        <w:spacing w:before="5"/>
        <w:rPr>
          <w:sz w:val="23"/>
        </w:rPr>
      </w:pPr>
    </w:p>
    <w:p>
      <w:pPr>
        <w:spacing w:after="0"/>
        <w:rPr>
          <w:sz w:val="23"/>
        </w:rPr>
        <w:sectPr>
          <w:type w:val="continuous"/>
          <w:pgSz w:w="16840" w:h="11910" w:orient="landscape"/>
          <w:pgMar w:top="1600" w:right="560" w:bottom="1380" w:left="1240" w:header="720" w:footer="720" w:gutter="0"/>
          <w:pgNumType w:fmt="numberInDash"/>
        </w:sectPr>
      </w:pPr>
    </w:p>
    <w:p>
      <w:pPr>
        <w:spacing w:before="82"/>
        <w:ind w:left="838" w:right="19" w:firstLine="0"/>
        <w:jc w:val="center"/>
        <w:rPr>
          <w:sz w:val="21"/>
        </w:rPr>
      </w:pPr>
      <w:r>
        <mc:AlternateContent>
          <mc:Choice Requires="wpg">
            <w:drawing>
              <wp:anchor distT="0" distB="0" distL="0" distR="0" simplePos="0" relativeHeight="5120" behindDoc="0" locked="0" layoutInCell="1" allowOverlap="1">
                <wp:simplePos x="0" y="0"/>
                <wp:positionH relativeFrom="page">
                  <wp:posOffset>883920</wp:posOffset>
                </wp:positionH>
                <wp:positionV relativeFrom="paragraph">
                  <wp:posOffset>146685</wp:posOffset>
                </wp:positionV>
                <wp:extent cx="225425" cy="224790"/>
                <wp:effectExtent l="0" t="635" r="3175" b="3175"/>
                <wp:wrapNone/>
                <wp:docPr id="189" name="1061"/>
                <wp:cNvGraphicFramePr/>
                <a:graphic xmlns:a="http://schemas.openxmlformats.org/drawingml/2006/main">
                  <a:graphicData uri="http://schemas.microsoft.com/office/word/2010/wordprocessingGroup">
                    <wpg:wgp>
                      <wpg:cNvGrpSpPr/>
                      <wpg:grpSpPr>
                        <a:xfrm>
                          <a:off x="0" y="0"/>
                          <a:ext cx="225425" cy="224790"/>
                          <a:chOff x="1392" y="232"/>
                          <a:chExt cx="355" cy="354"/>
                        </a:xfrm>
                      </wpg:grpSpPr>
                      <pic:pic xmlns:pic="http://schemas.openxmlformats.org/drawingml/2006/picture">
                        <pic:nvPicPr>
                          <pic:cNvPr id="26" name="1062"/>
                          <pic:cNvPicPr>
                            <a:picLocks noChangeAspect="1"/>
                          </pic:cNvPicPr>
                        </pic:nvPicPr>
                        <pic:blipFill>
                          <a:blip r:embed="rId13"/>
                          <a:stretch>
                            <a:fillRect/>
                          </a:stretch>
                        </pic:blipFill>
                        <pic:spPr>
                          <a:xfrm>
                            <a:off x="1392" y="231"/>
                            <a:ext cx="355" cy="354"/>
                          </a:xfrm>
                          <a:prstGeom prst="rect">
                            <a:avLst/>
                          </a:prstGeom>
                          <a:noFill/>
                          <a:ln>
                            <a:noFill/>
                          </a:ln>
                        </pic:spPr>
                      </pic:pic>
                      <wps:wsp>
                        <wps:cNvPr id="27" name="1063"/>
                        <wps:cNvSpPr txBox="1"/>
                        <wps:spPr>
                          <a:xfrm>
                            <a:off x="1392" y="231"/>
                            <a:ext cx="355" cy="354"/>
                          </a:xfrm>
                          <a:prstGeom prst="rect">
                            <a:avLst/>
                          </a:prstGeom>
                          <a:noFill/>
                          <a:ln>
                            <a:noFill/>
                          </a:ln>
                        </wps:spPr>
                        <wps:txbx>
                          <w:txbxContent>
                            <w:p>
                              <w:pPr>
                                <w:spacing w:before="70"/>
                                <w:ind w:left="0" w:right="1" w:firstLine="0"/>
                                <w:jc w:val="center"/>
                                <w:rPr>
                                  <w:rFonts w:ascii="Times New Roman"/>
                                  <w:sz w:val="18"/>
                                </w:rPr>
                              </w:pPr>
                              <w:r>
                                <w:rPr>
                                  <w:rFonts w:ascii="Times New Roman"/>
                                  <w:sz w:val="18"/>
                                </w:rPr>
                                <w:t>4</w:t>
                              </w:r>
                            </w:p>
                          </w:txbxContent>
                        </wps:txbx>
                        <wps:bodyPr lIns="0" tIns="0" rIns="0" bIns="0" upright="1"/>
                      </wps:wsp>
                    </wpg:wgp>
                  </a:graphicData>
                </a:graphic>
              </wp:anchor>
            </w:drawing>
          </mc:Choice>
          <mc:Fallback>
            <w:pict>
              <v:group id="1061" o:spid="_x0000_s1026" o:spt="203" style="position:absolute;left:0pt;margin-left:69.6pt;margin-top:11.55pt;height:17.7pt;width:17.75pt;mso-position-horizontal-relative:page;z-index:5120;mso-width-relative:page;mso-height-relative:page;" coordorigin="1392,232" coordsize="355,354" o:gfxdata="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omDr62AAAA&#10;IQEAABkAAABkcnMvX3JlbHMvZTJvRG9jLnhtbC5yZWxzhY9BasMwEEX3hdxBzD6WnUUoxbI3oeBt&#10;SA4wSGNZxBoJSS317SPIJoFAl/M//z2mH//8Kn4pZRdYQde0IIh1MI6tguvle/8JIhdkg2tgUrBR&#10;hnHYffRnWrHUUV5czKJSOCtYSolfUma9kMfchEhcmzkkj6WeycqI+oaW5KFtjzI9M2B4YYrJKEiT&#10;6UBctljN/7PDPDtNp6B/PHF5o5DOV3cFYrJUFHgyDh9h10S2IIdevjw23AF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">
                <o:lock v:ext="edit" aspectratio="f"/>
                <v:shape id="1062" o:spid="_x0000_s1026" o:spt="75" type="#_x0000_t75" style="position:absolute;left:1392;top:231;height:354;width:355;" filled="f" o:preferrelative="t" stroked="f" coordsize="21600,21600" o:gfxdata="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Bj++8AAAA&#10;2wAAAA8AAAAAAAAAAQAgAAAAIgAAAGRycy9kb3ducmV2LnhtbFBLAQIUABQAAAAIAIdO4kAzLwWe&#10;OwAAADkAAAAQAAAAAAAAAAEAIAAAAAsBAABkcnMvc2hhcGV4bWwueG1sUEsFBgAAAAAGAAYAWwEA&#10;ALUDAAAAAA==&#10;">
                  <v:fill on="f" focussize="0,0"/>
                  <v:stroke on="f"/>
                  <v:imagedata r:id="rId13" o:title=""/>
                  <o:lock v:ext="edit" aspectratio="t"/>
                </v:shape>
                <v:shape id="1063" o:spid="_x0000_s1026" o:spt="202" type="#_x0000_t202" style="position:absolute;left:1392;top:231;height:354;width:355;"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70"/>
                          <w:ind w:left="0" w:right="1" w:firstLine="0"/>
                          <w:jc w:val="center"/>
                          <w:rPr>
                            <w:rFonts w:ascii="Times New Roman"/>
                            <w:sz w:val="18"/>
                          </w:rPr>
                        </w:pPr>
                        <w:r>
                          <w:rPr>
                            <w:rFonts w:ascii="Times New Roman"/>
                            <w:sz w:val="18"/>
                          </w:rPr>
                          <w:t>4</w:t>
                        </w:r>
                      </w:p>
                    </w:txbxContent>
                  </v:textbox>
                </v:shape>
              </v:group>
            </w:pict>
          </mc:Fallback>
        </mc:AlternateContent>
      </w:r>
      <w:r>
        <w:rPr>
          <w:sz w:val="21"/>
        </w:rPr>
        <w:t>团支部</w:t>
      </w:r>
    </w:p>
    <w:p>
      <w:pPr>
        <w:pStyle w:val="4"/>
        <w:spacing w:line="119" w:lineRule="exact"/>
        <w:ind w:left="601" w:right="-548"/>
        <w:rPr>
          <w:sz w:val="11"/>
        </w:rPr>
      </w:pPr>
      <w:r>
        <w:rPr>
          <w:position w:val="-1"/>
          <w:sz w:val="11"/>
        </w:rPr>
        <mc:AlternateContent>
          <mc:Choice Requires="wpg">
            <w:drawing>
              <wp:inline distT="0" distB="0" distL="0" distR="0">
                <wp:extent cx="1288415" cy="76200"/>
                <wp:effectExtent l="0" t="0" r="6985" b="0"/>
                <wp:docPr id="68" name="1064"/>
                <wp:cNvGraphicFramePr/>
                <a:graphic xmlns:a="http://schemas.openxmlformats.org/drawingml/2006/main">
                  <a:graphicData uri="http://schemas.microsoft.com/office/word/2010/wordprocessingGroup">
                    <wpg:wgp>
                      <wpg:cNvGrpSpPr/>
                      <wpg:grpSpPr>
                        <a:xfrm>
                          <a:off x="0" y="0"/>
                          <a:ext cx="1288415" cy="76200"/>
                          <a:chOff x="0" y="0"/>
                          <a:chExt cx="2029" cy="120"/>
                        </a:xfrm>
                      </wpg:grpSpPr>
                      <wps:wsp>
                        <wps:cNvPr id="67" name="1065"/>
                        <wps:cNvSpPr/>
                        <wps:spPr>
                          <a:xfrm>
                            <a:off x="0" y="0"/>
                            <a:ext cx="2029" cy="120"/>
                          </a:xfrm>
                          <a:custGeom>
                            <a:avLst/>
                            <a:gdLst>
                              <a:gd name="txL" fmla="*/ 0 w 2029"/>
                              <a:gd name="txT" fmla="*/ 0 h 120"/>
                              <a:gd name="txR" fmla="*/ 2029 w 2029"/>
                              <a:gd name="txB" fmla="*/ 120 h 120"/>
                            </a:gdLst>
                            <a:ahLst/>
                            <a:cxnLst/>
                            <a:rect l="txL" t="txT" r="txR" b="txB"/>
                            <a:pathLst>
                              <a:path w="2029" h="120">
                                <a:moveTo>
                                  <a:pt x="2014" y="52"/>
                                </a:moveTo>
                                <a:lnTo>
                                  <a:pt x="1938" y="52"/>
                                </a:lnTo>
                                <a:lnTo>
                                  <a:pt x="1938" y="67"/>
                                </a:lnTo>
                                <a:lnTo>
                                  <a:pt x="1908" y="67"/>
                                </a:lnTo>
                                <a:lnTo>
                                  <a:pt x="1908" y="120"/>
                                </a:lnTo>
                                <a:lnTo>
                                  <a:pt x="2028" y="59"/>
                                </a:lnTo>
                                <a:lnTo>
                                  <a:pt x="2014" y="52"/>
                                </a:lnTo>
                                <a:close/>
                                <a:moveTo>
                                  <a:pt x="1908" y="52"/>
                                </a:moveTo>
                                <a:lnTo>
                                  <a:pt x="0" y="64"/>
                                </a:lnTo>
                                <a:lnTo>
                                  <a:pt x="0" y="79"/>
                                </a:lnTo>
                                <a:lnTo>
                                  <a:pt x="1908" y="67"/>
                                </a:lnTo>
                                <a:lnTo>
                                  <a:pt x="1908" y="52"/>
                                </a:lnTo>
                                <a:close/>
                                <a:moveTo>
                                  <a:pt x="1938" y="52"/>
                                </a:moveTo>
                                <a:lnTo>
                                  <a:pt x="1908" y="52"/>
                                </a:lnTo>
                                <a:lnTo>
                                  <a:pt x="1908" y="67"/>
                                </a:lnTo>
                                <a:lnTo>
                                  <a:pt x="1938" y="67"/>
                                </a:lnTo>
                                <a:lnTo>
                                  <a:pt x="1938" y="52"/>
                                </a:lnTo>
                                <a:close/>
                                <a:moveTo>
                                  <a:pt x="1908" y="0"/>
                                </a:moveTo>
                                <a:lnTo>
                                  <a:pt x="1908" y="52"/>
                                </a:lnTo>
                                <a:lnTo>
                                  <a:pt x="2014" y="52"/>
                                </a:lnTo>
                                <a:lnTo>
                                  <a:pt x="1908" y="0"/>
                                </a:lnTo>
                                <a:close/>
                              </a:path>
                            </a:pathLst>
                          </a:custGeom>
                          <a:solidFill>
                            <a:srgbClr val="000000"/>
                          </a:solidFill>
                          <a:ln>
                            <a:noFill/>
                          </a:ln>
                        </wps:spPr>
                        <wps:bodyPr upright="1"/>
                      </wps:wsp>
                    </wpg:wgp>
                  </a:graphicData>
                </a:graphic>
              </wp:inline>
            </w:drawing>
          </mc:Choice>
          <mc:Fallback>
            <w:pict>
              <v:group id="1064" o:spid="_x0000_s1026" o:spt="203" style="height:6pt;width:101.45pt;" coordsize="2029,120" o:gfxdata="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eCTZJdQAAAAEAQAADwAAAAAAAAABACAAAAAiAAAAZHJzL2Rvd25yZXYueG1sUEsB&#10;AhQAFAAAAAgAh07iQCNZtWjdAgAAuwgAAA4AAAAAAAAAAQAgAAAAIwEAAGRycy9lMm9Eb2MueG1s&#10;UEsFBgAAAAAGAAYAWQEAAHIGAAAAAA==&#10;">
                <o:lock v:ext="edit" aspectratio="f"/>
                <v:shape id="1065" o:spid="_x0000_s1026" o:spt="100" style="position:absolute;left:0;top:0;height:120;width:2029;" fillcolor="#000000" filled="t" stroked="f" coordsize="2029,120" o:gfxdata="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JotL4A&#10;AADbAAAADwAAAAAAAAABACAAAAAiAAAAZHJzL2Rvd25yZXYueG1sUEsBAhQAFAAAAAgAh07iQDMv&#10;BZ47AAAAOQAAABAAAAAAAAAAAQAgAAAADQEAAGRycy9zaGFwZXhtbC54bWxQSwUGAAAAAAYABgBb&#10;AQAAtwMAAAAA&#10;" path="m2014,52l1938,52,1938,67,1908,67,1908,120,2028,59,2014,52xm1908,52l0,64,0,79,1908,67,1908,52xm1938,52l1908,52,1908,67,1938,67,1938,52xm1908,0l1908,52,2014,52,1908,0xe">
                  <v:fill on="t" focussize="0,0"/>
                  <v:stroke on="f"/>
                  <v:imagedata o:title=""/>
                  <o:lock v:ext="edit" aspectratio="f"/>
                </v:shape>
                <w10:wrap type="none"/>
                <w10:anchorlock/>
              </v:group>
            </w:pict>
          </mc:Fallback>
        </mc:AlternateContent>
      </w:r>
    </w:p>
    <w:p>
      <w:pPr>
        <w:spacing w:before="11"/>
        <w:ind w:left="839" w:right="19" w:firstLine="0"/>
        <w:jc w:val="center"/>
        <w:rPr>
          <w:sz w:val="21"/>
        </w:rPr>
      </w:pPr>
      <w:r>
        <w:rPr>
          <w:sz w:val="21"/>
        </w:rPr>
        <w:t>广泛征求意见</w:t>
      </w:r>
    </w:p>
    <w:p>
      <w:pPr>
        <w:spacing w:before="70"/>
        <w:ind w:left="839" w:right="19" w:firstLine="0"/>
        <w:jc w:val="center"/>
        <w:rPr>
          <w:sz w:val="21"/>
        </w:rPr>
      </w:pPr>
      <w:r>
        <w:br w:type="column"/>
      </w:r>
      <w:r>
        <w:rPr>
          <w:sz w:val="21"/>
        </w:rPr>
        <w:t>团支部</w:t>
      </w:r>
    </w:p>
    <w:p>
      <w:pPr>
        <w:spacing w:before="132"/>
        <w:ind w:left="839" w:right="19" w:firstLine="0"/>
        <w:jc w:val="center"/>
        <w:rPr>
          <w:sz w:val="21"/>
        </w:rPr>
      </w:pPr>
      <w:r>
        <mc:AlternateContent>
          <mc:Choice Requires="wpg">
            <w:drawing>
              <wp:anchor distT="0" distB="0" distL="0" distR="0" simplePos="0" relativeHeight="5120" behindDoc="0" locked="0" layoutInCell="1" allowOverlap="1">
                <wp:simplePos x="0" y="0"/>
                <wp:positionH relativeFrom="page">
                  <wp:posOffset>2807970</wp:posOffset>
                </wp:positionH>
                <wp:positionV relativeFrom="paragraph">
                  <wp:posOffset>-73025</wp:posOffset>
                </wp:positionV>
                <wp:extent cx="225425" cy="224790"/>
                <wp:effectExtent l="635" t="635" r="2540" b="3175"/>
                <wp:wrapNone/>
                <wp:docPr id="190" name="1067"/>
                <wp:cNvGraphicFramePr/>
                <a:graphic xmlns:a="http://schemas.openxmlformats.org/drawingml/2006/main">
                  <a:graphicData uri="http://schemas.microsoft.com/office/word/2010/wordprocessingGroup">
                    <wpg:wgp>
                      <wpg:cNvGrpSpPr/>
                      <wpg:grpSpPr>
                        <a:xfrm>
                          <a:off x="0" y="0"/>
                          <a:ext cx="225425" cy="224790"/>
                          <a:chOff x="4423" y="-115"/>
                          <a:chExt cx="355" cy="354"/>
                        </a:xfrm>
                      </wpg:grpSpPr>
                      <pic:pic xmlns:pic="http://schemas.openxmlformats.org/drawingml/2006/picture">
                        <pic:nvPicPr>
                          <pic:cNvPr id="29" name="1068"/>
                          <pic:cNvPicPr>
                            <a:picLocks noChangeAspect="1"/>
                          </pic:cNvPicPr>
                        </pic:nvPicPr>
                        <pic:blipFill>
                          <a:blip r:embed="rId14"/>
                          <a:stretch>
                            <a:fillRect/>
                          </a:stretch>
                        </pic:blipFill>
                        <pic:spPr>
                          <a:xfrm>
                            <a:off x="4422" y="-116"/>
                            <a:ext cx="355" cy="354"/>
                          </a:xfrm>
                          <a:prstGeom prst="rect">
                            <a:avLst/>
                          </a:prstGeom>
                          <a:noFill/>
                          <a:ln>
                            <a:noFill/>
                          </a:ln>
                        </pic:spPr>
                      </pic:pic>
                      <wps:wsp>
                        <wps:cNvPr id="30" name="1069"/>
                        <wps:cNvSpPr txBox="1"/>
                        <wps:spPr>
                          <a:xfrm>
                            <a:off x="4422" y="-116"/>
                            <a:ext cx="355" cy="354"/>
                          </a:xfrm>
                          <a:prstGeom prst="rect">
                            <a:avLst/>
                          </a:prstGeom>
                          <a:noFill/>
                          <a:ln>
                            <a:noFill/>
                          </a:ln>
                        </wps:spPr>
                        <wps:txbx>
                          <w:txbxContent>
                            <w:p>
                              <w:pPr>
                                <w:spacing w:before="68"/>
                                <w:ind w:left="0" w:right="0" w:firstLine="0"/>
                                <w:jc w:val="center"/>
                                <w:rPr>
                                  <w:rFonts w:ascii="Times New Roman"/>
                                  <w:sz w:val="18"/>
                                </w:rPr>
                              </w:pPr>
                              <w:r>
                                <w:rPr>
                                  <w:rFonts w:ascii="Times New Roman"/>
                                  <w:sz w:val="18"/>
                                </w:rPr>
                                <w:t>5</w:t>
                              </w:r>
                            </w:p>
                          </w:txbxContent>
                        </wps:txbx>
                        <wps:bodyPr lIns="0" tIns="0" rIns="0" bIns="0" upright="1"/>
                      </wps:wsp>
                    </wpg:wgp>
                  </a:graphicData>
                </a:graphic>
              </wp:anchor>
            </w:drawing>
          </mc:Choice>
          <mc:Fallback>
            <w:pict>
              <v:group id="1067" o:spid="_x0000_s1026" o:spt="203" style="position:absolute;left:0pt;margin-left:221.1pt;margin-top:-5.75pt;height:17.7pt;width:17.75pt;mso-position-horizontal-relative:page;z-index:5120;mso-width-relative:page;mso-height-relative:page;" coordorigin="4423,-115" coordsize="355,354" o:gfxdata="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">
                <o:lock v:ext="edit" aspectratio="f"/>
                <v:shape id="1068" o:spid="_x0000_s1026" o:spt="75" type="#_x0000_t75" style="position:absolute;left:4422;top:-116;height:354;width:355;" filled="f" o:preferrelative="t" stroked="f" coordsize="21600,21600" o:gfxdata="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xO68AAAA&#10;2wAAAA8AAAAAAAAAAQAgAAAAIgAAAGRycy9kb3ducmV2LnhtbFBLAQIUABQAAAAIAIdO4kAzLwWe&#10;OwAAADkAAAAQAAAAAAAAAAEAIAAAAAsBAABkcnMvc2hhcGV4bWwueG1sUEsFBgAAAAAGAAYAWwEA&#10;ALUDAAAAAA==&#10;">
                  <v:fill on="f" focussize="0,0"/>
                  <v:stroke on="f"/>
                  <v:imagedata r:id="rId14" o:title=""/>
                  <o:lock v:ext="edit" aspectratio="t"/>
                </v:shape>
                <v:shape id="1069" o:spid="_x0000_s1026" o:spt="202" type="#_x0000_t202" style="position:absolute;left:4422;top:-116;height:354;width:355;"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68"/>
                          <w:ind w:left="0" w:right="0" w:firstLine="0"/>
                          <w:jc w:val="center"/>
                          <w:rPr>
                            <w:rFonts w:ascii="Times New Roman"/>
                            <w:sz w:val="18"/>
                          </w:rPr>
                        </w:pPr>
                        <w:r>
                          <w:rPr>
                            <w:rFonts w:ascii="Times New Roman"/>
                            <w:sz w:val="18"/>
                          </w:rPr>
                          <w:t>5</w:t>
                        </w:r>
                      </w:p>
                    </w:txbxContent>
                  </v:textbox>
                </v:shape>
              </v:group>
            </w:pict>
          </mc:Fallback>
        </mc:AlternateContent>
      </w:r>
      <w:r>
        <mc:AlternateContent>
          <mc:Choice Requires="wps">
            <w:drawing>
              <wp:anchor distT="0" distB="0" distL="0" distR="0" simplePos="0" relativeHeight="5120" behindDoc="0" locked="0" layoutInCell="1" allowOverlap="1">
                <wp:simplePos x="0" y="0"/>
                <wp:positionH relativeFrom="page">
                  <wp:posOffset>3114675</wp:posOffset>
                </wp:positionH>
                <wp:positionV relativeFrom="paragraph">
                  <wp:posOffset>-13970</wp:posOffset>
                </wp:positionV>
                <wp:extent cx="1981200" cy="76200"/>
                <wp:effectExtent l="0" t="0" r="0" b="0"/>
                <wp:wrapNone/>
                <wp:docPr id="32" name="1070"/>
                <wp:cNvGraphicFramePr/>
                <a:graphic xmlns:a="http://schemas.openxmlformats.org/drawingml/2006/main">
                  <a:graphicData uri="http://schemas.microsoft.com/office/word/2010/wordprocessingShape">
                    <wps:wsp>
                      <wps:cNvSpPr/>
                      <wps:spPr>
                        <a:xfrm>
                          <a:off x="0" y="0"/>
                          <a:ext cx="1981200" cy="76200"/>
                        </a:xfrm>
                        <a:custGeom>
                          <a:avLst/>
                          <a:gdLst>
                            <a:gd name="txL" fmla="*/ 4905 w 3120"/>
                            <a:gd name="txT" fmla="*/ -23 h 120"/>
                            <a:gd name="txR" fmla="*/ 8025 w 3120"/>
                            <a:gd name="txB" fmla="*/ 97 h 120"/>
                          </a:gdLst>
                          <a:ahLst/>
                          <a:cxnLst/>
                          <a:rect l="txL" t="txT" r="txR" b="txB"/>
                          <a:pathLst>
                            <a:path w="3120" h="120">
                              <a:moveTo>
                                <a:pt x="3000" y="68"/>
                              </a:moveTo>
                              <a:lnTo>
                                <a:pt x="3000" y="120"/>
                              </a:lnTo>
                              <a:lnTo>
                                <a:pt x="3105" y="68"/>
                              </a:lnTo>
                              <a:lnTo>
                                <a:pt x="3000" y="68"/>
                              </a:lnTo>
                              <a:close/>
                              <a:moveTo>
                                <a:pt x="3000" y="53"/>
                              </a:moveTo>
                              <a:lnTo>
                                <a:pt x="3000" y="68"/>
                              </a:lnTo>
                              <a:lnTo>
                                <a:pt x="3030" y="68"/>
                              </a:lnTo>
                              <a:lnTo>
                                <a:pt x="3030" y="53"/>
                              </a:lnTo>
                              <a:lnTo>
                                <a:pt x="3000" y="53"/>
                              </a:lnTo>
                              <a:close/>
                              <a:moveTo>
                                <a:pt x="3000" y="0"/>
                              </a:moveTo>
                              <a:lnTo>
                                <a:pt x="3000" y="53"/>
                              </a:lnTo>
                              <a:lnTo>
                                <a:pt x="3030" y="53"/>
                              </a:lnTo>
                              <a:lnTo>
                                <a:pt x="3030" y="68"/>
                              </a:lnTo>
                              <a:lnTo>
                                <a:pt x="3105" y="68"/>
                              </a:lnTo>
                              <a:lnTo>
                                <a:pt x="3120" y="60"/>
                              </a:lnTo>
                              <a:lnTo>
                                <a:pt x="3000" y="0"/>
                              </a:lnTo>
                              <a:close/>
                              <a:moveTo>
                                <a:pt x="0" y="52"/>
                              </a:moveTo>
                              <a:lnTo>
                                <a:pt x="0" y="67"/>
                              </a:lnTo>
                              <a:lnTo>
                                <a:pt x="3000" y="68"/>
                              </a:lnTo>
                              <a:lnTo>
                                <a:pt x="3000" y="53"/>
                              </a:lnTo>
                              <a:lnTo>
                                <a:pt x="0" y="52"/>
                              </a:lnTo>
                              <a:close/>
                            </a:path>
                          </a:pathLst>
                        </a:custGeom>
                        <a:solidFill>
                          <a:srgbClr val="000000"/>
                        </a:solidFill>
                        <a:ln>
                          <a:noFill/>
                        </a:ln>
                      </wps:spPr>
                      <wps:bodyPr upright="1"/>
                    </wps:wsp>
                  </a:graphicData>
                </a:graphic>
              </wp:anchor>
            </w:drawing>
          </mc:Choice>
          <mc:Fallback>
            <w:pict>
              <v:shape id="1070" o:spid="_x0000_s1026" o:spt="100" style="position:absolute;left:0pt;margin-left:245.25pt;margin-top:-1.1pt;height:6pt;width:156pt;mso-position-horizontal-relative:page;z-index:5120;mso-width-relative:page;mso-height-relative:page;" fillcolor="#000000" filled="t" stroked="f" coordsize="3120,120" o:gfxdata="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oNAji9cAAAAIAQAADwAAAAAAAAABACAAAAAiAAAAZHJzL2Rvd25yZXYueG1sUEsBAhQAFAAAAAgA&#10;h07iQFaYwpeYAgAAnAcAAA4AAAAAAAAAAQAgAAAAJgEAAGRycy9lMm9Eb2MueG1sUEsFBgAAAAAG&#10;AAYAWQEAADAGAAAAAA==&#10;" path="m3000,68l3000,120,3105,68,3000,68xm3000,53l3000,68,3030,68,3030,53,3000,53xm3000,0l3000,53,3030,53,3030,68,3105,68,3120,60,3000,0xm0,52l0,67,3000,68,3000,53,0,52xe">
                <v:fill on="t" focussize="0,0"/>
                <v:stroke on="f"/>
                <v:imagedata o:title=""/>
                <o:lock v:ext="edit" aspectratio="f"/>
              </v:shape>
            </w:pict>
          </mc:Fallback>
        </mc:AlternateContent>
      </w:r>
      <w:r>
        <w:rPr>
          <w:sz w:val="21"/>
        </w:rPr>
        <w:t>确定发展对象</w:t>
      </w:r>
    </w:p>
    <w:p>
      <w:pPr>
        <w:spacing w:before="85"/>
        <w:ind w:left="836" w:right="19" w:firstLine="0"/>
        <w:jc w:val="center"/>
        <w:rPr>
          <w:sz w:val="21"/>
        </w:rPr>
      </w:pPr>
      <w:r>
        <w:br w:type="column"/>
      </w:r>
      <w:r>
        <w:rPr>
          <w:sz w:val="21"/>
        </w:rPr>
        <w:t>团支部</w:t>
      </w:r>
    </w:p>
    <w:p>
      <w:pPr>
        <w:pStyle w:val="4"/>
        <w:spacing w:line="120" w:lineRule="exact"/>
        <w:ind w:left="566" w:right="-404"/>
        <w:rPr>
          <w:sz w:val="12"/>
        </w:rPr>
      </w:pPr>
      <w:r>
        <w:rPr>
          <w:position w:val="-1"/>
          <w:sz w:val="12"/>
        </w:rPr>
        <mc:AlternateContent>
          <mc:Choice Requires="wpg">
            <w:drawing>
              <wp:inline distT="0" distB="0" distL="0" distR="0">
                <wp:extent cx="1621790" cy="76200"/>
                <wp:effectExtent l="0" t="0" r="16510" b="0"/>
                <wp:docPr id="70" name="1071"/>
                <wp:cNvGraphicFramePr/>
                <a:graphic xmlns:a="http://schemas.openxmlformats.org/drawingml/2006/main">
                  <a:graphicData uri="http://schemas.microsoft.com/office/word/2010/wordprocessingGroup">
                    <wpg:wgp>
                      <wpg:cNvGrpSpPr/>
                      <wpg:grpSpPr>
                        <a:xfrm>
                          <a:off x="0" y="0"/>
                          <a:ext cx="1621790" cy="76200"/>
                          <a:chOff x="0" y="0"/>
                          <a:chExt cx="2554" cy="120"/>
                        </a:xfrm>
                      </wpg:grpSpPr>
                      <wps:wsp>
                        <wps:cNvPr id="191" name="1072"/>
                        <wps:cNvSpPr/>
                        <wps:spPr>
                          <a:xfrm>
                            <a:off x="0" y="0"/>
                            <a:ext cx="2554" cy="120"/>
                          </a:xfrm>
                          <a:custGeom>
                            <a:avLst/>
                            <a:gdLst>
                              <a:gd name="txL" fmla="*/ 0 w 2554"/>
                              <a:gd name="txT" fmla="*/ 0 h 120"/>
                              <a:gd name="txR" fmla="*/ 2554 w 2554"/>
                              <a:gd name="txB" fmla="*/ 120 h 120"/>
                            </a:gdLst>
                            <a:ahLst/>
                            <a:cxnLst/>
                            <a:rect l="txL" t="txT" r="txR" b="txB"/>
                            <a:pathLst>
                              <a:path w="2554" h="120">
                                <a:moveTo>
                                  <a:pt x="2538" y="52"/>
                                </a:moveTo>
                                <a:lnTo>
                                  <a:pt x="2463" y="52"/>
                                </a:lnTo>
                                <a:lnTo>
                                  <a:pt x="2463" y="67"/>
                                </a:lnTo>
                                <a:lnTo>
                                  <a:pt x="2433" y="67"/>
                                </a:lnTo>
                                <a:lnTo>
                                  <a:pt x="2433" y="120"/>
                                </a:lnTo>
                                <a:lnTo>
                                  <a:pt x="2553" y="60"/>
                                </a:lnTo>
                                <a:lnTo>
                                  <a:pt x="2538" y="52"/>
                                </a:lnTo>
                                <a:close/>
                                <a:moveTo>
                                  <a:pt x="2433" y="52"/>
                                </a:moveTo>
                                <a:lnTo>
                                  <a:pt x="0" y="57"/>
                                </a:lnTo>
                                <a:lnTo>
                                  <a:pt x="0" y="72"/>
                                </a:lnTo>
                                <a:lnTo>
                                  <a:pt x="2433" y="67"/>
                                </a:lnTo>
                                <a:lnTo>
                                  <a:pt x="2433" y="52"/>
                                </a:lnTo>
                                <a:close/>
                                <a:moveTo>
                                  <a:pt x="2463" y="52"/>
                                </a:moveTo>
                                <a:lnTo>
                                  <a:pt x="2433" y="52"/>
                                </a:lnTo>
                                <a:lnTo>
                                  <a:pt x="2433" y="67"/>
                                </a:lnTo>
                                <a:lnTo>
                                  <a:pt x="2463" y="67"/>
                                </a:lnTo>
                                <a:lnTo>
                                  <a:pt x="2463" y="52"/>
                                </a:lnTo>
                                <a:close/>
                                <a:moveTo>
                                  <a:pt x="2433" y="0"/>
                                </a:moveTo>
                                <a:lnTo>
                                  <a:pt x="2433" y="52"/>
                                </a:lnTo>
                                <a:lnTo>
                                  <a:pt x="2538" y="52"/>
                                </a:lnTo>
                                <a:lnTo>
                                  <a:pt x="2433" y="0"/>
                                </a:lnTo>
                                <a:close/>
                              </a:path>
                            </a:pathLst>
                          </a:custGeom>
                          <a:solidFill>
                            <a:srgbClr val="000000"/>
                          </a:solidFill>
                          <a:ln>
                            <a:noFill/>
                          </a:ln>
                        </wps:spPr>
                        <wps:bodyPr upright="1"/>
                      </wps:wsp>
                    </wpg:wgp>
                  </a:graphicData>
                </a:graphic>
              </wp:inline>
            </w:drawing>
          </mc:Choice>
          <mc:Fallback>
            <w:pict>
              <v:group id="1071" o:spid="_x0000_s1026" o:spt="203" style="height:6pt;width:127.7pt;" coordsize="2554,120" o:gfxdata="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UMr22NQAAAAEAQAADwAAAAAAAAABACAAAAAiAAAAZHJzL2Rvd25yZXYu&#10;eG1sUEsBAhQAFAAAAAgAh07iQPa8XErjAgAAvAgAAA4AAAAAAAAAAQAgAAAAIwEAAGRycy9lMm9E&#10;b2MueG1sUEsFBgAAAAAGAAYAWQEAAHgGAAAAAA==&#10;">
                <o:lock v:ext="edit" aspectratio="f"/>
                <v:shape id="1072" o:spid="_x0000_s1026" o:spt="100" style="position:absolute;left:0;top:0;height:120;width:2554;" fillcolor="#000000" filled="t" stroked="f" coordsize="2554,120" o:gfxdata="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kD74A&#10;AADcAAAADwAAAAAAAAABACAAAAAiAAAAZHJzL2Rvd25yZXYueG1sUEsBAhQAFAAAAAgAh07iQDMv&#10;BZ47AAAAOQAAABAAAAAAAAAAAQAgAAAADQEAAGRycy9zaGFwZXhtbC54bWxQSwUGAAAAAAYABgBb&#10;AQAAtwMAAAAA&#10;" path="m2538,52l2463,52,2463,67,2433,67,2433,120,2553,60,2538,52xm2433,52l0,57,0,72,2433,67,2433,52xm2463,52l2433,52,2433,67,2463,67,2463,52xm2433,0l2433,52,2538,52,2433,0xe">
                  <v:fill on="t" focussize="0,0"/>
                  <v:stroke on="f"/>
                  <v:imagedata o:title=""/>
                  <o:lock v:ext="edit" aspectratio="f"/>
                </v:shape>
                <w10:wrap type="none"/>
                <w10:anchorlock/>
              </v:group>
            </w:pict>
          </mc:Fallback>
        </mc:AlternateContent>
      </w:r>
    </w:p>
    <w:p>
      <w:pPr>
        <w:spacing w:before="11"/>
        <w:ind w:left="839" w:right="19" w:firstLine="0"/>
        <w:jc w:val="center"/>
        <w:rPr>
          <w:sz w:val="21"/>
        </w:rPr>
      </w:pPr>
      <w:r>
        <mc:AlternateContent>
          <mc:Choice Requires="wpg">
            <w:drawing>
              <wp:anchor distT="0" distB="0" distL="0" distR="0" simplePos="0" relativeHeight="5120" behindDoc="0" locked="0" layoutInCell="1" allowOverlap="1">
                <wp:simplePos x="0" y="0"/>
                <wp:positionH relativeFrom="page">
                  <wp:posOffset>5540375</wp:posOffset>
                </wp:positionH>
                <wp:positionV relativeFrom="paragraph">
                  <wp:posOffset>-168275</wp:posOffset>
                </wp:positionV>
                <wp:extent cx="225425" cy="224790"/>
                <wp:effectExtent l="0" t="0" r="3175" b="3810"/>
                <wp:wrapNone/>
                <wp:docPr id="35" name="1074"/>
                <wp:cNvGraphicFramePr/>
                <a:graphic xmlns:a="http://schemas.openxmlformats.org/drawingml/2006/main">
                  <a:graphicData uri="http://schemas.microsoft.com/office/word/2010/wordprocessingGroup">
                    <wpg:wgp>
                      <wpg:cNvGrpSpPr/>
                      <wpg:grpSpPr>
                        <a:xfrm>
                          <a:off x="0" y="0"/>
                          <a:ext cx="225425" cy="224790"/>
                          <a:chOff x="8725" y="-266"/>
                          <a:chExt cx="355" cy="354"/>
                        </a:xfrm>
                      </wpg:grpSpPr>
                      <pic:pic xmlns:pic="http://schemas.openxmlformats.org/drawingml/2006/picture">
                        <pic:nvPicPr>
                          <pic:cNvPr id="33" name="1075"/>
                          <pic:cNvPicPr>
                            <a:picLocks noChangeAspect="1"/>
                          </pic:cNvPicPr>
                        </pic:nvPicPr>
                        <pic:blipFill>
                          <a:blip r:embed="rId15"/>
                          <a:stretch>
                            <a:fillRect/>
                          </a:stretch>
                        </pic:blipFill>
                        <pic:spPr>
                          <a:xfrm>
                            <a:off x="8725" y="-266"/>
                            <a:ext cx="355" cy="354"/>
                          </a:xfrm>
                          <a:prstGeom prst="rect">
                            <a:avLst/>
                          </a:prstGeom>
                          <a:noFill/>
                          <a:ln>
                            <a:noFill/>
                          </a:ln>
                        </pic:spPr>
                      </pic:pic>
                      <wps:wsp>
                        <wps:cNvPr id="34" name="1076"/>
                        <wps:cNvSpPr txBox="1"/>
                        <wps:spPr>
                          <a:xfrm>
                            <a:off x="8725" y="-266"/>
                            <a:ext cx="355" cy="354"/>
                          </a:xfrm>
                          <a:prstGeom prst="rect">
                            <a:avLst/>
                          </a:prstGeom>
                          <a:noFill/>
                          <a:ln>
                            <a:noFill/>
                          </a:ln>
                        </wps:spPr>
                        <wps:txbx>
                          <w:txbxContent>
                            <w:p>
                              <w:pPr>
                                <w:spacing w:before="69"/>
                                <w:ind w:left="1" w:right="0" w:firstLine="0"/>
                                <w:jc w:val="center"/>
                                <w:rPr>
                                  <w:rFonts w:ascii="Times New Roman"/>
                                  <w:sz w:val="18"/>
                                </w:rPr>
                              </w:pPr>
                              <w:r>
                                <w:rPr>
                                  <w:rFonts w:ascii="Times New Roman"/>
                                  <w:sz w:val="18"/>
                                </w:rPr>
                                <w:t>6</w:t>
                              </w:r>
                            </w:p>
                          </w:txbxContent>
                        </wps:txbx>
                        <wps:bodyPr lIns="0" tIns="0" rIns="0" bIns="0" upright="1"/>
                      </wps:wsp>
                    </wpg:wgp>
                  </a:graphicData>
                </a:graphic>
              </wp:anchor>
            </w:drawing>
          </mc:Choice>
          <mc:Fallback>
            <w:pict>
              <v:group id="1074" o:spid="_x0000_s1026" o:spt="203" style="position:absolute;left:0pt;margin-left:436.25pt;margin-top:-13.25pt;height:17.7pt;width:17.75pt;mso-position-horizontal-relative:page;z-index:5120;mso-width-relative:page;mso-height-relative:page;" coordorigin="8725,-266" coordsize="355,354" o:gfxdata="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qiYOvrYAAAAhAQAAGQAAAGRycy9f&#10;cmVscy9lMm9Eb2MueG1sLnJlbHOFj0FqwzAQRfeF3EHMPpadRSjFsjeh4G1IDjBIY1nEGglJLfXt&#10;I8gmgUCX8z//PaYf//wqfillF1hB17QgiHUwjq2C6+V7/wkiF2SDa2BSsFGGcdh99GdasdRRXlzM&#10;olI4K1hKiV9SZr2Qx9yESFybOSSPpZ7Jyoj6hpbkoW2PMj0zYHhhiskoSJPpQFy2WM3/s8M8O02n&#10;oH88cXmjkM5XdwVislQUeDIOH2HXRLYgh16+PDbcAV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">
                <o:lock v:ext="edit" aspectratio="f"/>
                <v:shape id="1075" o:spid="_x0000_s1026" o:spt="75" type="#_x0000_t75" style="position:absolute;left:8725;top:-266;height:354;width:355;" filled="f" o:preferrelative="t" stroked="f" coordsize="21600,21600" o:gfxdata="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t0VPvQAA&#10;ANsAAAAPAAAAAAAAAAEAIAAAACIAAABkcnMvZG93bnJldi54bWxQSwECFAAUAAAACACHTuJAMy8F&#10;njsAAAA5AAAAEAAAAAAAAAABACAAAAAMAQAAZHJzL3NoYXBleG1sLnhtbFBLBQYAAAAABgAGAFsB&#10;AAC2AwAAAAA=&#10;">
                  <v:fill on="f" focussize="0,0"/>
                  <v:stroke on="f"/>
                  <v:imagedata r:id="rId15" o:title=""/>
                  <o:lock v:ext="edit" aspectratio="t"/>
                </v:shape>
                <v:shape id="1076" o:spid="_x0000_s1026" o:spt="202" type="#_x0000_t202" style="position:absolute;left:8725;top:-266;height:354;width:355;"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69"/>
                          <w:ind w:left="1" w:right="0" w:firstLine="0"/>
                          <w:jc w:val="center"/>
                          <w:rPr>
                            <w:rFonts w:ascii="Times New Roman"/>
                            <w:sz w:val="18"/>
                          </w:rPr>
                        </w:pPr>
                        <w:r>
                          <w:rPr>
                            <w:rFonts w:ascii="Times New Roman"/>
                            <w:sz w:val="18"/>
                          </w:rPr>
                          <w:t>6</w:t>
                        </w:r>
                      </w:p>
                    </w:txbxContent>
                  </v:textbox>
                </v:shape>
              </v:group>
            </w:pict>
          </mc:Fallback>
        </mc:AlternateContent>
      </w:r>
      <w:r>
        <w:rPr>
          <w:sz w:val="21"/>
        </w:rPr>
        <w:t>下发《入团志愿书》</w:t>
      </w:r>
    </w:p>
    <w:p>
      <w:pPr>
        <w:spacing w:before="89" w:line="357" w:lineRule="auto"/>
        <w:ind w:left="860" w:right="1175" w:firstLine="208"/>
        <w:jc w:val="left"/>
        <w:rPr>
          <w:sz w:val="21"/>
        </w:rPr>
      </w:pPr>
      <w:r>
        <w:br w:type="column"/>
      </w:r>
      <w:r>
        <w:rPr>
          <w:sz w:val="21"/>
        </w:rPr>
        <w:t xml:space="preserve">申请人、介绍人 </w:t>
      </w:r>
      <w:r>
        <w:rPr>
          <w:spacing w:val="-2"/>
          <w:sz w:val="21"/>
        </w:rPr>
        <w:t>填写《入团志愿书》</w:t>
      </w:r>
    </w:p>
    <w:p>
      <w:pPr>
        <w:spacing w:after="0" w:line="357" w:lineRule="auto"/>
        <w:jc w:val="left"/>
        <w:rPr>
          <w:sz w:val="21"/>
        </w:rPr>
        <w:sectPr>
          <w:type w:val="continuous"/>
          <w:pgSz w:w="16840" w:h="11910" w:orient="landscape"/>
          <w:pgMar w:top="1600" w:right="560" w:bottom="1380" w:left="1240" w:header="720" w:footer="720" w:gutter="0"/>
          <w:pgNumType w:fmt="numberInDash"/>
          <w:cols w:equalWidth="0" w:num="4">
            <w:col w:w="2158" w:space="1576"/>
            <w:col w:w="2158" w:space="1464"/>
            <w:col w:w="2789" w:space="967"/>
            <w:col w:w="3928"/>
          </w:cols>
        </w:sectPr>
      </w:pPr>
    </w:p>
    <w:p>
      <w:pPr>
        <w:pStyle w:val="4"/>
        <w:spacing w:before="8"/>
        <w:rPr>
          <w:sz w:val="18"/>
        </w:rPr>
      </w:pPr>
      <w:r>
        <mc:AlternateContent>
          <mc:Choice Requires="wpg">
            <w:drawing>
              <wp:anchor distT="0" distB="0" distL="0" distR="0" simplePos="0" relativeHeight="5120" behindDoc="0" locked="0" layoutInCell="1" allowOverlap="1">
                <wp:simplePos x="0" y="0"/>
                <wp:positionH relativeFrom="page">
                  <wp:posOffset>7819390</wp:posOffset>
                </wp:positionH>
                <wp:positionV relativeFrom="page">
                  <wp:posOffset>4381500</wp:posOffset>
                </wp:positionV>
                <wp:extent cx="225425" cy="224790"/>
                <wp:effectExtent l="0" t="0" r="3175" b="3810"/>
                <wp:wrapNone/>
                <wp:docPr id="38" name="1077"/>
                <wp:cNvGraphicFramePr/>
                <a:graphic xmlns:a="http://schemas.openxmlformats.org/drawingml/2006/main">
                  <a:graphicData uri="http://schemas.microsoft.com/office/word/2010/wordprocessingGroup">
                    <wpg:wgp>
                      <wpg:cNvGrpSpPr/>
                      <wpg:grpSpPr>
                        <a:xfrm>
                          <a:off x="0" y="0"/>
                          <a:ext cx="225425" cy="224790"/>
                          <a:chOff x="12314" y="6900"/>
                          <a:chExt cx="355" cy="354"/>
                        </a:xfrm>
                      </wpg:grpSpPr>
                      <pic:pic xmlns:pic="http://schemas.openxmlformats.org/drawingml/2006/picture">
                        <pic:nvPicPr>
                          <pic:cNvPr id="192" name="1078"/>
                          <pic:cNvPicPr>
                            <a:picLocks noChangeAspect="1"/>
                          </pic:cNvPicPr>
                        </pic:nvPicPr>
                        <pic:blipFill>
                          <a:blip r:embed="rId16"/>
                          <a:stretch>
                            <a:fillRect/>
                          </a:stretch>
                        </pic:blipFill>
                        <pic:spPr>
                          <a:xfrm>
                            <a:off x="12314" y="6900"/>
                            <a:ext cx="355" cy="354"/>
                          </a:xfrm>
                          <a:prstGeom prst="rect">
                            <a:avLst/>
                          </a:prstGeom>
                          <a:noFill/>
                          <a:ln>
                            <a:noFill/>
                          </a:ln>
                        </pic:spPr>
                      </pic:pic>
                      <wps:wsp>
                        <wps:cNvPr id="37" name="1079"/>
                        <wps:cNvSpPr txBox="1"/>
                        <wps:spPr>
                          <a:xfrm>
                            <a:off x="12314" y="6900"/>
                            <a:ext cx="355" cy="354"/>
                          </a:xfrm>
                          <a:prstGeom prst="rect">
                            <a:avLst/>
                          </a:prstGeom>
                          <a:noFill/>
                          <a:ln>
                            <a:noFill/>
                          </a:ln>
                        </wps:spPr>
                        <wps:txbx>
                          <w:txbxContent>
                            <w:p>
                              <w:pPr>
                                <w:spacing w:before="70"/>
                                <w:ind w:left="0" w:right="0" w:firstLine="0"/>
                                <w:jc w:val="center"/>
                                <w:rPr>
                                  <w:rFonts w:ascii="Times New Roman"/>
                                  <w:sz w:val="18"/>
                                </w:rPr>
                              </w:pPr>
                              <w:r>
                                <w:rPr>
                                  <w:rFonts w:ascii="Times New Roman"/>
                                  <w:sz w:val="18"/>
                                </w:rPr>
                                <w:t>7</w:t>
                              </w:r>
                            </w:p>
                          </w:txbxContent>
                        </wps:txbx>
                        <wps:bodyPr lIns="0" tIns="0" rIns="0" bIns="0" upright="1"/>
                      </wps:wsp>
                    </wpg:wgp>
                  </a:graphicData>
                </a:graphic>
              </wp:anchor>
            </w:drawing>
          </mc:Choice>
          <mc:Fallback>
            <w:pict>
              <v:group id="1077" o:spid="_x0000_s1026" o:spt="203" style="position:absolute;left:0pt;margin-left:615.7pt;margin-top:345pt;height:17.7pt;width:17.75pt;mso-position-horizontal-relative:page;mso-position-vertical-relative:page;z-index:5120;mso-width-relative:page;mso-height-relative:page;" coordorigin="12314,6900" coordsize="355,354" o:gfxdata="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qJg6+tgAA&#10;ACEBAAAZAAAAZHJzL19yZWxzL2Uyb0RvYy54bWwucmVsc4WPQWrDMBBF94XcQcw+lp1FKMWyN6Hg&#10;bUgOMEhjWcQaCUkt9e0jyCaBQJfzP/89ph///Cp+KWUXWEHXtCCIdTCOrYLr5Xv/CSIXZINrYFKw&#10;UYZx2H30Z1qx1FFeXMyiUjgrWEqJX1JmvZDH3IRIXJs5JI+lnsnKiPqGluShbY8yPTNgeGGKyShI&#10;k+lAXLZYzf+zwzw7TaegfzxxeaOQzld3BWKyVBR4Mg4fYddEtiCHXr48NtwB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">
                <o:lock v:ext="edit" aspectratio="f"/>
                <v:shape id="1078" o:spid="_x0000_s1026" o:spt="75" type="#_x0000_t75" style="position:absolute;left:12314;top:6900;height:354;width:355;" filled="f" o:preferrelative="t" stroked="f" coordsize="21600,21600" o:gfxdata="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WGgabsAAADc&#10;AAAADwAAAAAAAAABACAAAAAiAAAAZHJzL2Rvd25yZXYueG1sUEsBAhQAFAAAAAgAh07iQDMvBZ47&#10;AAAAOQAAABAAAAAAAAAAAQAgAAAACgEAAGRycy9zaGFwZXhtbC54bWxQSwUGAAAAAAYABgBbAQAA&#10;tAMAAAAA&#10;">
                  <v:fill on="f" focussize="0,0"/>
                  <v:stroke on="f"/>
                  <v:imagedata r:id="rId16" o:title=""/>
                  <o:lock v:ext="edit" aspectratio="t"/>
                </v:shape>
                <v:shape id="1079" o:spid="_x0000_s1026" o:spt="202" type="#_x0000_t202" style="position:absolute;left:12314;top:6900;height:354;width:355;" filled="f" stroked="f" coordsize="21600,21600" o:gfxdata="UEsDBAoAAAAAAIdO4kAAAAAAAAAAAAAAAAAEAAAAZHJzL1BLAwQUAAAACACHTuJAzlY1rL4AAADb&#10;AAAADwAAAGRycy9kb3ducmV2LnhtbEWPT2sCMRTE7wW/Q3hCbzWxBa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Y1r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70"/>
                          <w:ind w:left="0" w:right="0" w:firstLine="0"/>
                          <w:jc w:val="center"/>
                          <w:rPr>
                            <w:rFonts w:ascii="Times New Roman"/>
                            <w:sz w:val="18"/>
                          </w:rPr>
                        </w:pPr>
                        <w:r>
                          <w:rPr>
                            <w:rFonts w:ascii="Times New Roman"/>
                            <w:sz w:val="18"/>
                          </w:rPr>
                          <w:t>7</w:t>
                        </w:r>
                      </w:p>
                    </w:txbxContent>
                  </v:textbox>
                </v:shape>
              </v:group>
            </w:pict>
          </mc:Fallback>
        </mc:AlternateContent>
      </w:r>
      <w:r>
        <mc:AlternateContent>
          <mc:Choice Requires="wps">
            <w:drawing>
              <wp:anchor distT="0" distB="0" distL="0" distR="0" simplePos="0" relativeHeight="2650805248" behindDoc="1" locked="0" layoutInCell="1" allowOverlap="1">
                <wp:simplePos x="0" y="0"/>
                <wp:positionH relativeFrom="page">
                  <wp:posOffset>8107045</wp:posOffset>
                </wp:positionH>
                <wp:positionV relativeFrom="page">
                  <wp:posOffset>4459605</wp:posOffset>
                </wp:positionV>
                <wp:extent cx="1933575" cy="76200"/>
                <wp:effectExtent l="0" t="0" r="9525" b="0"/>
                <wp:wrapNone/>
                <wp:docPr id="2" name="1080"/>
                <wp:cNvGraphicFramePr/>
                <a:graphic xmlns:a="http://schemas.openxmlformats.org/drawingml/2006/main">
                  <a:graphicData uri="http://schemas.microsoft.com/office/word/2010/wordprocessingShape">
                    <wps:wsp>
                      <wps:cNvSpPr/>
                      <wps:spPr>
                        <a:xfrm>
                          <a:off x="0" y="0"/>
                          <a:ext cx="1933575" cy="76200"/>
                        </a:xfrm>
                        <a:custGeom>
                          <a:avLst/>
                          <a:gdLst>
                            <a:gd name="txL" fmla="*/ 12767 w 3045"/>
                            <a:gd name="txT" fmla="*/ 7023 h 120"/>
                            <a:gd name="txR" fmla="*/ 15812 w 3045"/>
                            <a:gd name="txB" fmla="*/ 7143 h 120"/>
                          </a:gdLst>
                          <a:ahLst/>
                          <a:cxnLst/>
                          <a:rect l="txL" t="txT" r="txR" b="txB"/>
                          <a:pathLst>
                            <a:path w="3045" h="120">
                              <a:moveTo>
                                <a:pt x="2925" y="67"/>
                              </a:moveTo>
                              <a:lnTo>
                                <a:pt x="2925" y="120"/>
                              </a:lnTo>
                              <a:lnTo>
                                <a:pt x="3030" y="67"/>
                              </a:lnTo>
                              <a:lnTo>
                                <a:pt x="2925" y="67"/>
                              </a:lnTo>
                              <a:close/>
                              <a:moveTo>
                                <a:pt x="2925" y="52"/>
                              </a:moveTo>
                              <a:lnTo>
                                <a:pt x="2925" y="67"/>
                              </a:lnTo>
                              <a:lnTo>
                                <a:pt x="2955" y="67"/>
                              </a:lnTo>
                              <a:lnTo>
                                <a:pt x="2955" y="52"/>
                              </a:lnTo>
                              <a:lnTo>
                                <a:pt x="2925" y="52"/>
                              </a:lnTo>
                              <a:close/>
                              <a:moveTo>
                                <a:pt x="2925" y="0"/>
                              </a:moveTo>
                              <a:lnTo>
                                <a:pt x="2925" y="52"/>
                              </a:lnTo>
                              <a:lnTo>
                                <a:pt x="2955" y="52"/>
                              </a:lnTo>
                              <a:lnTo>
                                <a:pt x="2955" y="67"/>
                              </a:lnTo>
                              <a:lnTo>
                                <a:pt x="3030" y="67"/>
                              </a:lnTo>
                              <a:lnTo>
                                <a:pt x="3045" y="60"/>
                              </a:lnTo>
                              <a:lnTo>
                                <a:pt x="2925" y="0"/>
                              </a:lnTo>
                              <a:close/>
                              <a:moveTo>
                                <a:pt x="0" y="51"/>
                              </a:moveTo>
                              <a:lnTo>
                                <a:pt x="0" y="66"/>
                              </a:lnTo>
                              <a:lnTo>
                                <a:pt x="2925" y="67"/>
                              </a:lnTo>
                              <a:lnTo>
                                <a:pt x="2925" y="52"/>
                              </a:lnTo>
                              <a:lnTo>
                                <a:pt x="0" y="51"/>
                              </a:lnTo>
                              <a:close/>
                            </a:path>
                          </a:pathLst>
                        </a:custGeom>
                        <a:solidFill>
                          <a:srgbClr val="000000"/>
                        </a:solidFill>
                        <a:ln>
                          <a:noFill/>
                        </a:ln>
                      </wps:spPr>
                      <wps:bodyPr upright="1"/>
                    </wps:wsp>
                  </a:graphicData>
                </a:graphic>
              </wp:anchor>
            </w:drawing>
          </mc:Choice>
          <mc:Fallback>
            <w:pict>
              <v:shape id="1080" o:spid="_x0000_s1026" o:spt="100" style="position:absolute;left:0pt;margin-left:638.35pt;margin-top:351.15pt;height:6pt;width:152.25pt;mso-position-horizontal-relative:page;mso-position-vertical-relative:page;z-index:-2147478528;mso-width-relative:page;mso-height-relative:page;" fillcolor="#000000" filled="t" stroked="f" coordsize="3045,120" o:gfxdata="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AbWI8l2wAAAA0BAAAPAAAAAAAAAAEAIAAAACIAAABkcnMvZG93bnJldi54&#10;bWxQSwECFAAUAAAACACHTuJAHGfX7KICAACgBwAADgAAAAAAAAABACAAAAAqAQAAZHJzL2Uyb0Rv&#10;Yy54bWxQSwUGAAAAAAYABgBZAQAAPgYAAAAA&#10;" path="m2925,67l2925,120,3030,67,2925,67xm2925,52l2925,67,2955,67,2955,52,2925,52xm2925,0l2925,52,2955,52,2955,67,3030,67,3045,60,2925,0xm0,51l0,66,2925,67,2925,52,0,51xe">
                <v:fill on="t" focussize="0,0"/>
                <v:stroke on="f"/>
                <v:imagedata o:title=""/>
                <o:lock v:ext="edit" aspectratio="f"/>
              </v:shape>
            </w:pict>
          </mc:Fallback>
        </mc:AlternateContent>
      </w:r>
    </w:p>
    <w:p>
      <w:pPr>
        <w:tabs>
          <w:tab w:val="left" w:pos="3153"/>
          <w:tab w:val="left" w:pos="7422"/>
          <w:tab w:val="left" w:pos="10935"/>
        </w:tabs>
        <w:spacing w:line="240" w:lineRule="auto"/>
        <w:ind w:left="147" w:right="0" w:firstLine="0"/>
        <w:rPr>
          <w:sz w:val="20"/>
        </w:rPr>
      </w:pPr>
      <w:r>
        <w:rPr>
          <w:sz w:val="20"/>
        </w:rPr>
        <mc:AlternateContent>
          <mc:Choice Requires="wpg">
            <w:drawing>
              <wp:inline distT="0" distB="0" distL="0" distR="0">
                <wp:extent cx="1618615" cy="1285875"/>
                <wp:effectExtent l="0" t="0" r="635" b="9525"/>
                <wp:docPr id="73" name="1081"/>
                <wp:cNvGraphicFramePr/>
                <a:graphic xmlns:a="http://schemas.openxmlformats.org/drawingml/2006/main">
                  <a:graphicData uri="http://schemas.microsoft.com/office/word/2010/wordprocessingGroup">
                    <wpg:wgp>
                      <wpg:cNvGrpSpPr/>
                      <wpg:grpSpPr>
                        <a:xfrm>
                          <a:off x="0" y="0"/>
                          <a:ext cx="1618615" cy="1285875"/>
                          <a:chOff x="0" y="0"/>
                          <a:chExt cx="2549" cy="2025"/>
                        </a:xfrm>
                      </wpg:grpSpPr>
                      <wps:wsp>
                        <wps:cNvPr id="71" name="1082"/>
                        <wps:cNvSpPr/>
                        <wps:spPr>
                          <a:xfrm>
                            <a:off x="0" y="0"/>
                            <a:ext cx="2549" cy="2025"/>
                          </a:xfrm>
                          <a:custGeom>
                            <a:avLst/>
                            <a:gdLst>
                              <a:gd name="txL" fmla="*/ 0 w 2549"/>
                              <a:gd name="txT" fmla="*/ 0 h 2025"/>
                              <a:gd name="txR" fmla="*/ 2549 w 2549"/>
                              <a:gd name="txB" fmla="*/ 2025 h 2025"/>
                            </a:gdLst>
                            <a:ahLst/>
                            <a:cxnLst/>
                            <a:rect l="txL" t="txT" r="txR" b="txB"/>
                            <a:pathLst>
                              <a:path w="2549" h="2025">
                                <a:moveTo>
                                  <a:pt x="2549" y="0"/>
                                </a:moveTo>
                                <a:lnTo>
                                  <a:pt x="0" y="0"/>
                                </a:lnTo>
                                <a:lnTo>
                                  <a:pt x="0" y="2025"/>
                                </a:lnTo>
                                <a:lnTo>
                                  <a:pt x="2549" y="2025"/>
                                </a:lnTo>
                                <a:lnTo>
                                  <a:pt x="2549" y="2018"/>
                                </a:lnTo>
                                <a:lnTo>
                                  <a:pt x="15" y="2018"/>
                                </a:lnTo>
                                <a:lnTo>
                                  <a:pt x="8" y="2010"/>
                                </a:lnTo>
                                <a:lnTo>
                                  <a:pt x="15" y="2010"/>
                                </a:lnTo>
                                <a:lnTo>
                                  <a:pt x="15" y="15"/>
                                </a:lnTo>
                                <a:lnTo>
                                  <a:pt x="8" y="15"/>
                                </a:lnTo>
                                <a:lnTo>
                                  <a:pt x="15" y="8"/>
                                </a:lnTo>
                                <a:lnTo>
                                  <a:pt x="2549" y="8"/>
                                </a:lnTo>
                                <a:lnTo>
                                  <a:pt x="2549" y="0"/>
                                </a:lnTo>
                                <a:close/>
                                <a:moveTo>
                                  <a:pt x="15" y="2010"/>
                                </a:moveTo>
                                <a:lnTo>
                                  <a:pt x="8" y="2010"/>
                                </a:lnTo>
                                <a:lnTo>
                                  <a:pt x="15" y="2018"/>
                                </a:lnTo>
                                <a:lnTo>
                                  <a:pt x="15" y="2010"/>
                                </a:lnTo>
                                <a:close/>
                                <a:moveTo>
                                  <a:pt x="2534" y="2010"/>
                                </a:moveTo>
                                <a:lnTo>
                                  <a:pt x="15" y="2010"/>
                                </a:lnTo>
                                <a:lnTo>
                                  <a:pt x="15" y="2018"/>
                                </a:lnTo>
                                <a:lnTo>
                                  <a:pt x="2534" y="2018"/>
                                </a:lnTo>
                                <a:lnTo>
                                  <a:pt x="2534" y="2010"/>
                                </a:lnTo>
                                <a:close/>
                                <a:moveTo>
                                  <a:pt x="2534" y="8"/>
                                </a:moveTo>
                                <a:lnTo>
                                  <a:pt x="2534" y="2018"/>
                                </a:lnTo>
                                <a:lnTo>
                                  <a:pt x="2542" y="2010"/>
                                </a:lnTo>
                                <a:lnTo>
                                  <a:pt x="2549" y="2010"/>
                                </a:lnTo>
                                <a:lnTo>
                                  <a:pt x="2549" y="15"/>
                                </a:lnTo>
                                <a:lnTo>
                                  <a:pt x="2542" y="15"/>
                                </a:lnTo>
                                <a:lnTo>
                                  <a:pt x="2534" y="8"/>
                                </a:lnTo>
                                <a:close/>
                                <a:moveTo>
                                  <a:pt x="2549" y="2010"/>
                                </a:moveTo>
                                <a:lnTo>
                                  <a:pt x="2542" y="2010"/>
                                </a:lnTo>
                                <a:lnTo>
                                  <a:pt x="2534" y="2018"/>
                                </a:lnTo>
                                <a:lnTo>
                                  <a:pt x="2549" y="2018"/>
                                </a:lnTo>
                                <a:lnTo>
                                  <a:pt x="2549" y="2010"/>
                                </a:lnTo>
                                <a:close/>
                                <a:moveTo>
                                  <a:pt x="15" y="8"/>
                                </a:moveTo>
                                <a:lnTo>
                                  <a:pt x="8" y="15"/>
                                </a:lnTo>
                                <a:lnTo>
                                  <a:pt x="15" y="15"/>
                                </a:lnTo>
                                <a:lnTo>
                                  <a:pt x="15" y="8"/>
                                </a:lnTo>
                                <a:close/>
                                <a:moveTo>
                                  <a:pt x="2534" y="8"/>
                                </a:moveTo>
                                <a:lnTo>
                                  <a:pt x="15" y="8"/>
                                </a:lnTo>
                                <a:lnTo>
                                  <a:pt x="15" y="15"/>
                                </a:lnTo>
                                <a:lnTo>
                                  <a:pt x="2534" y="15"/>
                                </a:lnTo>
                                <a:lnTo>
                                  <a:pt x="2534" y="8"/>
                                </a:lnTo>
                                <a:close/>
                                <a:moveTo>
                                  <a:pt x="2549" y="8"/>
                                </a:moveTo>
                                <a:lnTo>
                                  <a:pt x="2534" y="8"/>
                                </a:lnTo>
                                <a:lnTo>
                                  <a:pt x="2542" y="15"/>
                                </a:lnTo>
                                <a:lnTo>
                                  <a:pt x="2549" y="15"/>
                                </a:lnTo>
                                <a:lnTo>
                                  <a:pt x="2549" y="8"/>
                                </a:lnTo>
                                <a:close/>
                              </a:path>
                            </a:pathLst>
                          </a:custGeom>
                          <a:solidFill>
                            <a:srgbClr val="000000"/>
                          </a:solidFill>
                          <a:ln>
                            <a:noFill/>
                          </a:ln>
                        </wps:spPr>
                        <wps:bodyPr upright="1"/>
                      </wps:wsp>
                      <wps:wsp>
                        <wps:cNvPr id="193" name="1083"/>
                        <wps:cNvSpPr txBox="1"/>
                        <wps:spPr>
                          <a:xfrm>
                            <a:off x="0" y="0"/>
                            <a:ext cx="2549" cy="2025"/>
                          </a:xfrm>
                          <a:prstGeom prst="rect">
                            <a:avLst/>
                          </a:prstGeom>
                          <a:noFill/>
                          <a:ln>
                            <a:noFill/>
                          </a:ln>
                        </wps:spPr>
                        <wps:txbx>
                          <w:txbxContent>
                            <w:p>
                              <w:pPr>
                                <w:spacing w:before="117" w:line="266" w:lineRule="auto"/>
                                <w:ind w:left="160" w:right="156" w:firstLine="420"/>
                                <w:jc w:val="both"/>
                                <w:rPr>
                                  <w:sz w:val="21"/>
                                </w:rPr>
                              </w:pPr>
                              <w:r>
                                <w:rPr>
                                  <w:sz w:val="21"/>
                                </w:rPr>
                                <w:t>可采用个别谈话及</w:t>
                              </w:r>
                              <w:r>
                                <w:rPr>
                                  <w:w w:val="95"/>
                                  <w:sz w:val="21"/>
                                </w:rPr>
                                <w:t>召开座谈会的形式，广泛</w:t>
                              </w:r>
                              <w:r>
                                <w:rPr>
                                  <w:sz w:val="21"/>
                                </w:rPr>
                                <w:t>征求团员及党支部对发展工作的意见。</w:t>
                              </w:r>
                            </w:p>
                          </w:txbxContent>
                        </wps:txbx>
                        <wps:bodyPr lIns="0" tIns="0" rIns="0" bIns="0" upright="1"/>
                      </wps:wsp>
                    </wpg:wgp>
                  </a:graphicData>
                </a:graphic>
              </wp:inline>
            </w:drawing>
          </mc:Choice>
          <mc:Fallback>
            <w:pict>
              <v:group id="1081" o:spid="_x0000_s1026" o:spt="203" style="height:101.25pt;width:127.45pt;" coordsize="2549,2025" o:gfxdata="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">
                <o:lock v:ext="edit" aspectratio="f"/>
                <v:shape id="1082" o:spid="_x0000_s1026" o:spt="100" style="position:absolute;left:0;top:0;height:2025;width:2549;" fillcolor="#000000" filled="t" stroked="f" coordsize="2549,2025" o:gfxdata="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gg0C/&#10;AAAA2wAAAA8AAAAAAAAAAQAgAAAAIgAAAGRycy9kb3ducmV2LnhtbFBLAQIUABQAAAAIAIdO4kAz&#10;LwWeOwAAADkAAAAQAAAAAAAAAAEAIAAAAA4BAABkcnMvc2hhcGV4bWwueG1sUEsFBgAAAAAGAAYA&#10;WwEAALgDAAAAAA==&#10;" path="m2549,0l0,0,0,2025,2549,2025,2549,2018,15,2018,8,2010,15,2010,15,15,8,15,15,8,2549,8,2549,0xm15,2010l8,2010,15,2018,15,2010xm2534,2010l15,2010,15,2018,2534,2018,2534,2010xm2534,8l2534,2018,2542,2010,2549,2010,2549,15,2542,15,2534,8xm2549,2010l2542,2010,2534,2018,2549,2018,2549,2010xm15,8l8,15,15,15,15,8xm2534,8l15,8,15,15,2534,15,2534,8xm2549,8l2534,8,2542,15,2549,15,2549,8xe">
                  <v:fill on="t" focussize="0,0"/>
                  <v:stroke on="f"/>
                  <v:imagedata o:title=""/>
                  <o:lock v:ext="edit" aspectratio="f"/>
                </v:shape>
                <v:shape id="1083" o:spid="_x0000_s1026" o:spt="202" type="#_x0000_t202" style="position:absolute;left:0;top:0;height:2025;width:2549;" filled="f" stroked="f" coordsize="21600,21600" o:gfxdata="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YXZ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17" w:line="266" w:lineRule="auto"/>
                          <w:ind w:left="160" w:right="156" w:firstLine="420"/>
                          <w:jc w:val="both"/>
                          <w:rPr>
                            <w:sz w:val="21"/>
                          </w:rPr>
                        </w:pPr>
                        <w:r>
                          <w:rPr>
                            <w:sz w:val="21"/>
                          </w:rPr>
                          <w:t>可采用个别谈话及</w:t>
                        </w:r>
                        <w:r>
                          <w:rPr>
                            <w:w w:val="95"/>
                            <w:sz w:val="21"/>
                          </w:rPr>
                          <w:t>召开座谈会的形式，广泛</w:t>
                        </w:r>
                        <w:r>
                          <w:rPr>
                            <w:sz w:val="21"/>
                          </w:rPr>
                          <w:t>征求团员及党支部对发展工作的意见。</w:t>
                        </w:r>
                      </w:p>
                    </w:txbxContent>
                  </v:textbox>
                </v:shape>
                <w10:wrap type="none"/>
                <w10:anchorlock/>
              </v:group>
            </w:pict>
          </mc:Fallback>
        </mc:AlternateContent>
      </w:r>
      <w:r>
        <w:rPr>
          <w:sz w:val="20"/>
        </w:rPr>
        <w:tab/>
      </w:r>
      <w:r>
        <w:rPr>
          <w:position w:val="1"/>
          <w:sz w:val="20"/>
        </w:rPr>
        <mc:AlternateContent>
          <mc:Choice Requires="wpg">
            <w:drawing>
              <wp:inline distT="0" distB="0" distL="0" distR="0">
                <wp:extent cx="2415540" cy="1286510"/>
                <wp:effectExtent l="0" t="0" r="3810" b="8890"/>
                <wp:docPr id="76" name="1085"/>
                <wp:cNvGraphicFramePr/>
                <a:graphic xmlns:a="http://schemas.openxmlformats.org/drawingml/2006/main">
                  <a:graphicData uri="http://schemas.microsoft.com/office/word/2010/wordprocessingGroup">
                    <wpg:wgp>
                      <wpg:cNvGrpSpPr/>
                      <wpg:grpSpPr>
                        <a:xfrm>
                          <a:off x="0" y="0"/>
                          <a:ext cx="2415540" cy="1286510"/>
                          <a:chOff x="0" y="0"/>
                          <a:chExt cx="3804" cy="2026"/>
                        </a:xfrm>
                      </wpg:grpSpPr>
                      <wps:wsp>
                        <wps:cNvPr id="74" name="1086"/>
                        <wps:cNvSpPr/>
                        <wps:spPr>
                          <a:xfrm>
                            <a:off x="0" y="0"/>
                            <a:ext cx="3804" cy="2026"/>
                          </a:xfrm>
                          <a:custGeom>
                            <a:avLst/>
                            <a:gdLst>
                              <a:gd name="txL" fmla="*/ 0 w 3804"/>
                              <a:gd name="txT" fmla="*/ 0 h 2026"/>
                              <a:gd name="txR" fmla="*/ 3804 w 3804"/>
                              <a:gd name="txB" fmla="*/ 2026 h 2026"/>
                            </a:gdLst>
                            <a:ahLst/>
                            <a:cxnLst/>
                            <a:rect l="txL" t="txT" r="txR" b="txB"/>
                            <a:pathLst>
                              <a:path w="3804" h="2026">
                                <a:moveTo>
                                  <a:pt x="3804" y="0"/>
                                </a:moveTo>
                                <a:lnTo>
                                  <a:pt x="0" y="0"/>
                                </a:lnTo>
                                <a:lnTo>
                                  <a:pt x="0" y="2026"/>
                                </a:lnTo>
                                <a:lnTo>
                                  <a:pt x="3804" y="2026"/>
                                </a:lnTo>
                                <a:lnTo>
                                  <a:pt x="3804" y="2019"/>
                                </a:lnTo>
                                <a:lnTo>
                                  <a:pt x="15" y="2019"/>
                                </a:lnTo>
                                <a:lnTo>
                                  <a:pt x="8" y="2011"/>
                                </a:lnTo>
                                <a:lnTo>
                                  <a:pt x="15" y="2011"/>
                                </a:lnTo>
                                <a:lnTo>
                                  <a:pt x="15" y="15"/>
                                </a:lnTo>
                                <a:lnTo>
                                  <a:pt x="8" y="15"/>
                                </a:lnTo>
                                <a:lnTo>
                                  <a:pt x="15" y="8"/>
                                </a:lnTo>
                                <a:lnTo>
                                  <a:pt x="3804" y="8"/>
                                </a:lnTo>
                                <a:lnTo>
                                  <a:pt x="3804" y="0"/>
                                </a:lnTo>
                                <a:close/>
                                <a:moveTo>
                                  <a:pt x="15" y="2011"/>
                                </a:moveTo>
                                <a:lnTo>
                                  <a:pt x="8" y="2011"/>
                                </a:lnTo>
                                <a:lnTo>
                                  <a:pt x="15" y="2019"/>
                                </a:lnTo>
                                <a:lnTo>
                                  <a:pt x="15" y="2011"/>
                                </a:lnTo>
                                <a:close/>
                                <a:moveTo>
                                  <a:pt x="3789" y="2011"/>
                                </a:moveTo>
                                <a:lnTo>
                                  <a:pt x="15" y="2011"/>
                                </a:lnTo>
                                <a:lnTo>
                                  <a:pt x="15" y="2019"/>
                                </a:lnTo>
                                <a:lnTo>
                                  <a:pt x="3789" y="2019"/>
                                </a:lnTo>
                                <a:lnTo>
                                  <a:pt x="3789" y="2011"/>
                                </a:lnTo>
                                <a:close/>
                                <a:moveTo>
                                  <a:pt x="3789" y="8"/>
                                </a:moveTo>
                                <a:lnTo>
                                  <a:pt x="3789" y="2019"/>
                                </a:lnTo>
                                <a:lnTo>
                                  <a:pt x="3797" y="2011"/>
                                </a:lnTo>
                                <a:lnTo>
                                  <a:pt x="3804" y="2011"/>
                                </a:lnTo>
                                <a:lnTo>
                                  <a:pt x="3804" y="15"/>
                                </a:lnTo>
                                <a:lnTo>
                                  <a:pt x="3797" y="15"/>
                                </a:lnTo>
                                <a:lnTo>
                                  <a:pt x="3789" y="8"/>
                                </a:lnTo>
                                <a:close/>
                                <a:moveTo>
                                  <a:pt x="3804" y="2011"/>
                                </a:moveTo>
                                <a:lnTo>
                                  <a:pt x="3797" y="2011"/>
                                </a:lnTo>
                                <a:lnTo>
                                  <a:pt x="3789" y="2019"/>
                                </a:lnTo>
                                <a:lnTo>
                                  <a:pt x="3804" y="2019"/>
                                </a:lnTo>
                                <a:lnTo>
                                  <a:pt x="3804" y="2011"/>
                                </a:lnTo>
                                <a:close/>
                                <a:moveTo>
                                  <a:pt x="15" y="8"/>
                                </a:moveTo>
                                <a:lnTo>
                                  <a:pt x="8" y="15"/>
                                </a:lnTo>
                                <a:lnTo>
                                  <a:pt x="15" y="15"/>
                                </a:lnTo>
                                <a:lnTo>
                                  <a:pt x="15" y="8"/>
                                </a:lnTo>
                                <a:close/>
                                <a:moveTo>
                                  <a:pt x="3789" y="8"/>
                                </a:moveTo>
                                <a:lnTo>
                                  <a:pt x="15" y="8"/>
                                </a:lnTo>
                                <a:lnTo>
                                  <a:pt x="15" y="15"/>
                                </a:lnTo>
                                <a:lnTo>
                                  <a:pt x="3789" y="15"/>
                                </a:lnTo>
                                <a:lnTo>
                                  <a:pt x="3789" y="8"/>
                                </a:lnTo>
                                <a:close/>
                                <a:moveTo>
                                  <a:pt x="3804" y="8"/>
                                </a:moveTo>
                                <a:lnTo>
                                  <a:pt x="3789" y="8"/>
                                </a:lnTo>
                                <a:lnTo>
                                  <a:pt x="3797" y="15"/>
                                </a:lnTo>
                                <a:lnTo>
                                  <a:pt x="3804" y="15"/>
                                </a:lnTo>
                                <a:lnTo>
                                  <a:pt x="3804" y="8"/>
                                </a:lnTo>
                                <a:close/>
                              </a:path>
                            </a:pathLst>
                          </a:custGeom>
                          <a:solidFill>
                            <a:srgbClr val="000000"/>
                          </a:solidFill>
                          <a:ln>
                            <a:noFill/>
                          </a:ln>
                        </wps:spPr>
                        <wps:bodyPr upright="1"/>
                      </wps:wsp>
                      <wps:wsp>
                        <wps:cNvPr id="194" name="1087"/>
                        <wps:cNvSpPr txBox="1"/>
                        <wps:spPr>
                          <a:xfrm>
                            <a:off x="0" y="0"/>
                            <a:ext cx="3804" cy="2026"/>
                          </a:xfrm>
                          <a:prstGeom prst="rect">
                            <a:avLst/>
                          </a:prstGeom>
                          <a:noFill/>
                          <a:ln>
                            <a:noFill/>
                          </a:ln>
                        </wps:spPr>
                        <wps:txbx>
                          <w:txbxContent>
                            <w:p>
                              <w:pPr>
                                <w:numPr>
                                  <w:ilvl w:val="0"/>
                                  <w:numId w:val="4"/>
                                </w:numPr>
                                <w:tabs>
                                  <w:tab w:val="left" w:pos="791"/>
                                </w:tabs>
                                <w:spacing w:before="116" w:line="266" w:lineRule="auto"/>
                                <w:ind w:left="159" w:right="157" w:firstLine="420"/>
                                <w:jc w:val="both"/>
                                <w:rPr>
                                  <w:sz w:val="21"/>
                                </w:rPr>
                              </w:pPr>
                              <w:r>
                                <w:rPr>
                                  <w:spacing w:val="8"/>
                                  <w:w w:val="95"/>
                                  <w:sz w:val="21"/>
                                </w:rPr>
                                <w:t>申请人培养成熟，具备入团条</w:t>
                              </w:r>
                              <w:r>
                                <w:rPr>
                                  <w:spacing w:val="-10"/>
                                  <w:sz w:val="21"/>
                                </w:rPr>
                                <w:t>件，达到入团标准，联系人应主动向团</w:t>
                              </w:r>
                              <w:r>
                                <w:rPr>
                                  <w:sz w:val="21"/>
                                </w:rPr>
                                <w:t>支部介绍情况。</w:t>
                              </w:r>
                            </w:p>
                            <w:p>
                              <w:pPr>
                                <w:numPr>
                                  <w:ilvl w:val="0"/>
                                  <w:numId w:val="4"/>
                                </w:numPr>
                                <w:tabs>
                                  <w:tab w:val="left" w:pos="777"/>
                                </w:tabs>
                                <w:spacing w:before="4" w:line="266" w:lineRule="auto"/>
                                <w:ind w:left="159" w:right="85" w:firstLine="420"/>
                                <w:jc w:val="left"/>
                                <w:rPr>
                                  <w:sz w:val="21"/>
                                </w:rPr>
                              </w:pPr>
                              <w:r>
                                <w:rPr>
                                  <w:spacing w:val="-1"/>
                                  <w:sz w:val="21"/>
                                </w:rPr>
                                <w:t>根据发展计划和培养考察情况， 召开支委会确定发展对象。</w:t>
                              </w:r>
                            </w:p>
                          </w:txbxContent>
                        </wps:txbx>
                        <wps:bodyPr lIns="0" tIns="0" rIns="0" bIns="0" upright="1"/>
                      </wps:wsp>
                    </wpg:wgp>
                  </a:graphicData>
                </a:graphic>
              </wp:inline>
            </w:drawing>
          </mc:Choice>
          <mc:Fallback>
            <w:pict>
              <v:group id="1085" o:spid="_x0000_s1026" o:spt="203" style="height:101.3pt;width:190.2pt;" coordsize="3804,2026" o:gfxdata="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">
                <o:lock v:ext="edit" aspectratio="f"/>
                <v:shape id="1086" o:spid="_x0000_s1026" o:spt="100" style="position:absolute;left:0;top:0;height:2026;width:3804;" fillcolor="#000000" filled="t" stroked="f" coordsize="3804,2026" o:gfxdata="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wqNWvQAA&#10;ANsAAAAPAAAAAAAAAAEAIAAAACIAAABkcnMvZG93bnJldi54bWxQSwECFAAUAAAACACHTuJAMy8F&#10;njsAAAA5AAAAEAAAAAAAAAABACAAAAAMAQAAZHJzL3NoYXBleG1sLnhtbFBLBQYAAAAABgAGAFsB&#10;AAC2AwAAAAA=&#10;" path="m3804,0l0,0,0,2026,3804,2026,3804,2019,15,2019,8,2011,15,2011,15,15,8,15,15,8,3804,8,3804,0xm15,2011l8,2011,15,2019,15,2011xm3789,2011l15,2011,15,2019,3789,2019,3789,2011xm3789,8l3789,2019,3797,2011,3804,2011,3804,15,3797,15,3789,8xm3804,2011l3797,2011,3789,2019,3804,2019,3804,2011xm15,8l8,15,15,15,15,8xm3789,8l15,8,15,15,3789,15,3789,8xm3804,8l3789,8,3797,15,3804,15,3804,8xe">
                  <v:fill on="t" focussize="0,0"/>
                  <v:stroke on="f"/>
                  <v:imagedata o:title=""/>
                  <o:lock v:ext="edit" aspectratio="f"/>
                </v:shape>
                <v:shape id="1087" o:spid="_x0000_s1026" o:spt="202" type="#_x0000_t202" style="position:absolute;left:0;top:0;height:2026;width:3804;" filled="f" stroked="f" coordsize="21600,21600" o:gfxdata="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xxe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numPr>
                            <w:ilvl w:val="0"/>
                            <w:numId w:val="4"/>
                          </w:numPr>
                          <w:tabs>
                            <w:tab w:val="left" w:pos="791"/>
                          </w:tabs>
                          <w:spacing w:before="116" w:line="266" w:lineRule="auto"/>
                          <w:ind w:left="159" w:right="157" w:firstLine="420"/>
                          <w:jc w:val="both"/>
                          <w:rPr>
                            <w:sz w:val="21"/>
                          </w:rPr>
                        </w:pPr>
                        <w:r>
                          <w:rPr>
                            <w:spacing w:val="8"/>
                            <w:w w:val="95"/>
                            <w:sz w:val="21"/>
                          </w:rPr>
                          <w:t>申请人培养成熟，具备入团条</w:t>
                        </w:r>
                        <w:r>
                          <w:rPr>
                            <w:spacing w:val="-10"/>
                            <w:sz w:val="21"/>
                          </w:rPr>
                          <w:t>件，达到入团标准，联系人应主动向团</w:t>
                        </w:r>
                        <w:r>
                          <w:rPr>
                            <w:sz w:val="21"/>
                          </w:rPr>
                          <w:t>支部介绍情况。</w:t>
                        </w:r>
                      </w:p>
                      <w:p>
                        <w:pPr>
                          <w:numPr>
                            <w:ilvl w:val="0"/>
                            <w:numId w:val="4"/>
                          </w:numPr>
                          <w:tabs>
                            <w:tab w:val="left" w:pos="777"/>
                          </w:tabs>
                          <w:spacing w:before="4" w:line="266" w:lineRule="auto"/>
                          <w:ind w:left="159" w:right="85" w:firstLine="420"/>
                          <w:jc w:val="left"/>
                          <w:rPr>
                            <w:sz w:val="21"/>
                          </w:rPr>
                        </w:pPr>
                        <w:r>
                          <w:rPr>
                            <w:spacing w:val="-1"/>
                            <w:sz w:val="21"/>
                          </w:rPr>
                          <w:t>根据发展计划和培养考察情况， 召开支委会确定发展对象。</w:t>
                        </w:r>
                      </w:p>
                    </w:txbxContent>
                  </v:textbox>
                </v:shape>
                <w10:wrap type="none"/>
                <w10:anchorlock/>
              </v:group>
            </w:pict>
          </mc:Fallback>
        </mc:AlternateContent>
      </w:r>
      <w:r>
        <w:rPr>
          <w:position w:val="1"/>
          <w:sz w:val="20"/>
        </w:rPr>
        <w:tab/>
      </w:r>
      <w:r>
        <w:rPr>
          <w:position w:val="1"/>
          <w:sz w:val="20"/>
        </w:rPr>
        <mc:AlternateContent>
          <mc:Choice Requires="wpg">
            <w:drawing>
              <wp:inline distT="0" distB="0" distL="0" distR="0">
                <wp:extent cx="1997075" cy="1293495"/>
                <wp:effectExtent l="0" t="0" r="3175" b="1905"/>
                <wp:docPr id="79" name="1089"/>
                <wp:cNvGraphicFramePr/>
                <a:graphic xmlns:a="http://schemas.openxmlformats.org/drawingml/2006/main">
                  <a:graphicData uri="http://schemas.microsoft.com/office/word/2010/wordprocessingGroup">
                    <wpg:wgp>
                      <wpg:cNvGrpSpPr/>
                      <wpg:grpSpPr>
                        <a:xfrm>
                          <a:off x="0" y="0"/>
                          <a:ext cx="1997075" cy="1293495"/>
                          <a:chOff x="0" y="0"/>
                          <a:chExt cx="3145" cy="2037"/>
                        </a:xfrm>
                      </wpg:grpSpPr>
                      <wps:wsp>
                        <wps:cNvPr id="77" name="1090"/>
                        <wps:cNvSpPr/>
                        <wps:spPr>
                          <a:xfrm>
                            <a:off x="0" y="0"/>
                            <a:ext cx="3145" cy="2037"/>
                          </a:xfrm>
                          <a:custGeom>
                            <a:avLst/>
                            <a:gdLst>
                              <a:gd name="txL" fmla="*/ 0 w 3145"/>
                              <a:gd name="txT" fmla="*/ 0 h 2037"/>
                              <a:gd name="txR" fmla="*/ 3145 w 3145"/>
                              <a:gd name="txB" fmla="*/ 2037 h 2037"/>
                            </a:gdLst>
                            <a:ahLst/>
                            <a:cxnLst/>
                            <a:rect l="txL" t="txT" r="txR" b="txB"/>
                            <a:pathLst>
                              <a:path w="3145" h="2037">
                                <a:moveTo>
                                  <a:pt x="3145" y="0"/>
                                </a:moveTo>
                                <a:lnTo>
                                  <a:pt x="0" y="0"/>
                                </a:lnTo>
                                <a:lnTo>
                                  <a:pt x="0" y="2037"/>
                                </a:lnTo>
                                <a:lnTo>
                                  <a:pt x="3145" y="2037"/>
                                </a:lnTo>
                                <a:lnTo>
                                  <a:pt x="3145" y="2030"/>
                                </a:lnTo>
                                <a:lnTo>
                                  <a:pt x="15" y="2030"/>
                                </a:lnTo>
                                <a:lnTo>
                                  <a:pt x="8" y="2022"/>
                                </a:lnTo>
                                <a:lnTo>
                                  <a:pt x="15" y="2022"/>
                                </a:lnTo>
                                <a:lnTo>
                                  <a:pt x="15" y="15"/>
                                </a:lnTo>
                                <a:lnTo>
                                  <a:pt x="8" y="15"/>
                                </a:lnTo>
                                <a:lnTo>
                                  <a:pt x="15" y="8"/>
                                </a:lnTo>
                                <a:lnTo>
                                  <a:pt x="3145" y="8"/>
                                </a:lnTo>
                                <a:lnTo>
                                  <a:pt x="3145" y="0"/>
                                </a:lnTo>
                                <a:close/>
                                <a:moveTo>
                                  <a:pt x="15" y="2022"/>
                                </a:moveTo>
                                <a:lnTo>
                                  <a:pt x="8" y="2022"/>
                                </a:lnTo>
                                <a:lnTo>
                                  <a:pt x="15" y="2030"/>
                                </a:lnTo>
                                <a:lnTo>
                                  <a:pt x="15" y="2022"/>
                                </a:lnTo>
                                <a:close/>
                                <a:moveTo>
                                  <a:pt x="3130" y="2022"/>
                                </a:moveTo>
                                <a:lnTo>
                                  <a:pt x="15" y="2022"/>
                                </a:lnTo>
                                <a:lnTo>
                                  <a:pt x="15" y="2030"/>
                                </a:lnTo>
                                <a:lnTo>
                                  <a:pt x="3130" y="2030"/>
                                </a:lnTo>
                                <a:lnTo>
                                  <a:pt x="3130" y="2022"/>
                                </a:lnTo>
                                <a:close/>
                                <a:moveTo>
                                  <a:pt x="3130" y="8"/>
                                </a:moveTo>
                                <a:lnTo>
                                  <a:pt x="3130" y="2030"/>
                                </a:lnTo>
                                <a:lnTo>
                                  <a:pt x="3138" y="2022"/>
                                </a:lnTo>
                                <a:lnTo>
                                  <a:pt x="3145" y="2022"/>
                                </a:lnTo>
                                <a:lnTo>
                                  <a:pt x="3145" y="15"/>
                                </a:lnTo>
                                <a:lnTo>
                                  <a:pt x="3138" y="15"/>
                                </a:lnTo>
                                <a:lnTo>
                                  <a:pt x="3130" y="8"/>
                                </a:lnTo>
                                <a:close/>
                                <a:moveTo>
                                  <a:pt x="3145" y="2022"/>
                                </a:moveTo>
                                <a:lnTo>
                                  <a:pt x="3138" y="2022"/>
                                </a:lnTo>
                                <a:lnTo>
                                  <a:pt x="3130" y="2030"/>
                                </a:lnTo>
                                <a:lnTo>
                                  <a:pt x="3145" y="2030"/>
                                </a:lnTo>
                                <a:lnTo>
                                  <a:pt x="3145" y="2022"/>
                                </a:lnTo>
                                <a:close/>
                                <a:moveTo>
                                  <a:pt x="15" y="8"/>
                                </a:moveTo>
                                <a:lnTo>
                                  <a:pt x="8" y="15"/>
                                </a:lnTo>
                                <a:lnTo>
                                  <a:pt x="15" y="15"/>
                                </a:lnTo>
                                <a:lnTo>
                                  <a:pt x="15" y="8"/>
                                </a:lnTo>
                                <a:close/>
                                <a:moveTo>
                                  <a:pt x="3130" y="8"/>
                                </a:moveTo>
                                <a:lnTo>
                                  <a:pt x="15" y="8"/>
                                </a:lnTo>
                                <a:lnTo>
                                  <a:pt x="15" y="15"/>
                                </a:lnTo>
                                <a:lnTo>
                                  <a:pt x="3130" y="15"/>
                                </a:lnTo>
                                <a:lnTo>
                                  <a:pt x="3130" y="8"/>
                                </a:lnTo>
                                <a:close/>
                                <a:moveTo>
                                  <a:pt x="3145" y="8"/>
                                </a:moveTo>
                                <a:lnTo>
                                  <a:pt x="3130" y="8"/>
                                </a:lnTo>
                                <a:lnTo>
                                  <a:pt x="3138" y="15"/>
                                </a:lnTo>
                                <a:lnTo>
                                  <a:pt x="3145" y="15"/>
                                </a:lnTo>
                                <a:lnTo>
                                  <a:pt x="3145" y="8"/>
                                </a:lnTo>
                                <a:close/>
                              </a:path>
                            </a:pathLst>
                          </a:custGeom>
                          <a:solidFill>
                            <a:srgbClr val="000000"/>
                          </a:solidFill>
                          <a:ln>
                            <a:noFill/>
                          </a:ln>
                        </wps:spPr>
                        <wps:bodyPr upright="1"/>
                      </wps:wsp>
                      <wps:wsp>
                        <wps:cNvPr id="195" name="1091"/>
                        <wps:cNvSpPr txBox="1"/>
                        <wps:spPr>
                          <a:xfrm>
                            <a:off x="0" y="0"/>
                            <a:ext cx="3145" cy="2037"/>
                          </a:xfrm>
                          <a:prstGeom prst="rect">
                            <a:avLst/>
                          </a:prstGeom>
                          <a:noFill/>
                          <a:ln>
                            <a:noFill/>
                          </a:ln>
                        </wps:spPr>
                        <wps:txbx>
                          <w:txbxContent>
                            <w:p>
                              <w:pPr>
                                <w:spacing w:before="117" w:line="266" w:lineRule="auto"/>
                                <w:ind w:left="159" w:right="158" w:firstLine="420"/>
                                <w:jc w:val="both"/>
                                <w:rPr>
                                  <w:sz w:val="21"/>
                                </w:rPr>
                              </w:pPr>
                              <w:r>
                                <w:rPr>
                                  <w:spacing w:val="9"/>
                                  <w:sz w:val="21"/>
                                </w:rPr>
                                <w:t>团支部书记</w:t>
                              </w:r>
                              <w:r>
                                <w:rPr>
                                  <w:spacing w:val="11"/>
                                  <w:sz w:val="21"/>
                                </w:rPr>
                                <w:t>（</w:t>
                              </w:r>
                              <w:r>
                                <w:rPr>
                                  <w:spacing w:val="10"/>
                                  <w:sz w:val="21"/>
                                </w:rPr>
                                <w:t>委员</w:t>
                              </w:r>
                              <w:r>
                                <w:rPr>
                                  <w:spacing w:val="9"/>
                                  <w:sz w:val="21"/>
                                </w:rPr>
                                <w:t>）</w:t>
                              </w:r>
                              <w:r>
                                <w:rPr>
                                  <w:sz w:val="21"/>
                                </w:rPr>
                                <w:t>负责</w:t>
                              </w:r>
                              <w:r>
                                <w:rPr>
                                  <w:spacing w:val="-12"/>
                                  <w:sz w:val="21"/>
                                </w:rPr>
                                <w:t>下发《入团志愿书》，当面了解</w:t>
                              </w:r>
                              <w:r>
                                <w:rPr>
                                  <w:spacing w:val="5"/>
                                  <w:sz w:val="21"/>
                                </w:rPr>
                                <w:t>发展对象的思想动态，并向其</w:t>
                              </w:r>
                              <w:r>
                                <w:rPr>
                                  <w:sz w:val="21"/>
                                </w:rPr>
                                <w:t>提出团组织的要求。</w:t>
                              </w:r>
                            </w:p>
                          </w:txbxContent>
                        </wps:txbx>
                        <wps:bodyPr lIns="0" tIns="0" rIns="0" bIns="0" upright="1"/>
                      </wps:wsp>
                    </wpg:wgp>
                  </a:graphicData>
                </a:graphic>
              </wp:inline>
            </w:drawing>
          </mc:Choice>
          <mc:Fallback>
            <w:pict>
              <v:group id="1089" o:spid="_x0000_s1026" o:spt="203" style="height:101.85pt;width:157.25pt;" coordsize="3145,2037" o:gfxdata="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">
                <o:lock v:ext="edit" aspectratio="f"/>
                <v:shape id="1090" o:spid="_x0000_s1026" o:spt="100" style="position:absolute;left:0;top:0;height:2037;width:3145;" fillcolor="#000000" filled="t" stroked="f" coordsize="3145,2037" o:gfxdata="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QHmi5AAAA2wAA&#10;AA8AAAAAAAAAAQAgAAAAIgAAAGRycy9kb3ducmV2LnhtbFBLAQIUABQAAAAIAIdO4kAzLwWeOwAA&#10;ADkAAAAQAAAAAAAAAAEAIAAAAAgBAABkcnMvc2hhcGV4bWwueG1sUEsFBgAAAAAGAAYAWwEAALID&#10;AAAAAA==&#10;" path="m3145,0l0,0,0,2037,3145,2037,3145,2030,15,2030,8,2022,15,2022,15,15,8,15,15,8,3145,8,3145,0xm15,2022l8,2022,15,2030,15,2022xm3130,2022l15,2022,15,2030,3130,2030,3130,2022xm3130,8l3130,2030,3138,2022,3145,2022,3145,15,3138,15,3130,8xm3145,2022l3138,2022,3130,2030,3145,2030,3145,2022xm15,8l8,15,15,15,15,8xm3130,8l15,8,15,15,3130,15,3130,8xm3145,8l3130,8,3138,15,3145,15,3145,8xe">
                  <v:fill on="t" focussize="0,0"/>
                  <v:stroke on="f"/>
                  <v:imagedata o:title=""/>
                  <o:lock v:ext="edit" aspectratio="f"/>
                </v:shape>
                <v:shape id="1091" o:spid="_x0000_s1026" o:spt="202" type="#_x0000_t202" style="position:absolute;left:0;top:0;height:2037;width:3145;" filled="f" stroked="f" coordsize="21600,21600" o:gfxdata="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H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17" w:line="266" w:lineRule="auto"/>
                          <w:ind w:left="159" w:right="158" w:firstLine="420"/>
                          <w:jc w:val="both"/>
                          <w:rPr>
                            <w:sz w:val="21"/>
                          </w:rPr>
                        </w:pPr>
                        <w:r>
                          <w:rPr>
                            <w:spacing w:val="9"/>
                            <w:sz w:val="21"/>
                          </w:rPr>
                          <w:t>团支部书记</w:t>
                        </w:r>
                        <w:r>
                          <w:rPr>
                            <w:spacing w:val="11"/>
                            <w:sz w:val="21"/>
                          </w:rPr>
                          <w:t>（</w:t>
                        </w:r>
                        <w:r>
                          <w:rPr>
                            <w:spacing w:val="10"/>
                            <w:sz w:val="21"/>
                          </w:rPr>
                          <w:t>委员</w:t>
                        </w:r>
                        <w:r>
                          <w:rPr>
                            <w:spacing w:val="9"/>
                            <w:sz w:val="21"/>
                          </w:rPr>
                          <w:t>）</w:t>
                        </w:r>
                        <w:r>
                          <w:rPr>
                            <w:sz w:val="21"/>
                          </w:rPr>
                          <w:t>负责</w:t>
                        </w:r>
                        <w:r>
                          <w:rPr>
                            <w:spacing w:val="-12"/>
                            <w:sz w:val="21"/>
                          </w:rPr>
                          <w:t>下发《入团志愿书》，当面了解</w:t>
                        </w:r>
                        <w:r>
                          <w:rPr>
                            <w:spacing w:val="5"/>
                            <w:sz w:val="21"/>
                          </w:rPr>
                          <w:t>发展对象的思想动态，并向其</w:t>
                        </w:r>
                        <w:r>
                          <w:rPr>
                            <w:sz w:val="21"/>
                          </w:rPr>
                          <w:t>提出团组织的要求。</w:t>
                        </w:r>
                      </w:p>
                    </w:txbxContent>
                  </v:textbox>
                </v:shape>
                <w10:wrap type="none"/>
                <w10:anchorlock/>
              </v:group>
            </w:pict>
          </mc:Fallback>
        </mc:AlternateContent>
      </w:r>
      <w:r>
        <w:rPr>
          <w:position w:val="1"/>
          <w:sz w:val="20"/>
        </w:rPr>
        <w:tab/>
      </w:r>
      <w:r>
        <w:rPr>
          <w:position w:val="3"/>
          <w:sz w:val="20"/>
        </w:rPr>
        <mc:AlternateContent>
          <mc:Choice Requires="wpg">
            <w:drawing>
              <wp:inline distT="0" distB="0" distL="0" distR="0">
                <wp:extent cx="2541270" cy="1293495"/>
                <wp:effectExtent l="0" t="0" r="11430" b="1905"/>
                <wp:docPr id="82" name="1093"/>
                <wp:cNvGraphicFramePr/>
                <a:graphic xmlns:a="http://schemas.openxmlformats.org/drawingml/2006/main">
                  <a:graphicData uri="http://schemas.microsoft.com/office/word/2010/wordprocessingGroup">
                    <wpg:wgp>
                      <wpg:cNvGrpSpPr/>
                      <wpg:grpSpPr>
                        <a:xfrm>
                          <a:off x="0" y="0"/>
                          <a:ext cx="2541270" cy="1293495"/>
                          <a:chOff x="0" y="0"/>
                          <a:chExt cx="4002" cy="2037"/>
                        </a:xfrm>
                      </wpg:grpSpPr>
                      <wps:wsp>
                        <wps:cNvPr id="80" name="1094"/>
                        <wps:cNvSpPr/>
                        <wps:spPr>
                          <a:xfrm>
                            <a:off x="0" y="0"/>
                            <a:ext cx="4002" cy="2037"/>
                          </a:xfrm>
                          <a:custGeom>
                            <a:avLst/>
                            <a:gdLst>
                              <a:gd name="txL" fmla="*/ 0 w 4002"/>
                              <a:gd name="txT" fmla="*/ 0 h 2037"/>
                              <a:gd name="txR" fmla="*/ 4002 w 4002"/>
                              <a:gd name="txB" fmla="*/ 2037 h 2037"/>
                            </a:gdLst>
                            <a:ahLst/>
                            <a:cxnLst/>
                            <a:rect l="txL" t="txT" r="txR" b="txB"/>
                            <a:pathLst>
                              <a:path w="4002" h="2037">
                                <a:moveTo>
                                  <a:pt x="4002" y="0"/>
                                </a:moveTo>
                                <a:lnTo>
                                  <a:pt x="0" y="0"/>
                                </a:lnTo>
                                <a:lnTo>
                                  <a:pt x="0" y="2037"/>
                                </a:lnTo>
                                <a:lnTo>
                                  <a:pt x="4002" y="2037"/>
                                </a:lnTo>
                                <a:lnTo>
                                  <a:pt x="4002" y="2030"/>
                                </a:lnTo>
                                <a:lnTo>
                                  <a:pt x="15" y="2030"/>
                                </a:lnTo>
                                <a:lnTo>
                                  <a:pt x="8" y="2022"/>
                                </a:lnTo>
                                <a:lnTo>
                                  <a:pt x="15" y="2022"/>
                                </a:lnTo>
                                <a:lnTo>
                                  <a:pt x="15" y="15"/>
                                </a:lnTo>
                                <a:lnTo>
                                  <a:pt x="8" y="15"/>
                                </a:lnTo>
                                <a:lnTo>
                                  <a:pt x="15" y="8"/>
                                </a:lnTo>
                                <a:lnTo>
                                  <a:pt x="4002" y="8"/>
                                </a:lnTo>
                                <a:lnTo>
                                  <a:pt x="4002" y="0"/>
                                </a:lnTo>
                                <a:close/>
                                <a:moveTo>
                                  <a:pt x="15" y="2022"/>
                                </a:moveTo>
                                <a:lnTo>
                                  <a:pt x="8" y="2022"/>
                                </a:lnTo>
                                <a:lnTo>
                                  <a:pt x="15" y="2030"/>
                                </a:lnTo>
                                <a:lnTo>
                                  <a:pt x="15" y="2022"/>
                                </a:lnTo>
                                <a:close/>
                                <a:moveTo>
                                  <a:pt x="3987" y="2022"/>
                                </a:moveTo>
                                <a:lnTo>
                                  <a:pt x="15" y="2022"/>
                                </a:lnTo>
                                <a:lnTo>
                                  <a:pt x="15" y="2030"/>
                                </a:lnTo>
                                <a:lnTo>
                                  <a:pt x="3987" y="2030"/>
                                </a:lnTo>
                                <a:lnTo>
                                  <a:pt x="3987" y="2022"/>
                                </a:lnTo>
                                <a:close/>
                                <a:moveTo>
                                  <a:pt x="3987" y="8"/>
                                </a:moveTo>
                                <a:lnTo>
                                  <a:pt x="3987" y="2030"/>
                                </a:lnTo>
                                <a:lnTo>
                                  <a:pt x="3995" y="2022"/>
                                </a:lnTo>
                                <a:lnTo>
                                  <a:pt x="4002" y="2022"/>
                                </a:lnTo>
                                <a:lnTo>
                                  <a:pt x="4002" y="15"/>
                                </a:lnTo>
                                <a:lnTo>
                                  <a:pt x="3995" y="15"/>
                                </a:lnTo>
                                <a:lnTo>
                                  <a:pt x="3987" y="8"/>
                                </a:lnTo>
                                <a:close/>
                                <a:moveTo>
                                  <a:pt x="4002" y="2022"/>
                                </a:moveTo>
                                <a:lnTo>
                                  <a:pt x="3995" y="2022"/>
                                </a:lnTo>
                                <a:lnTo>
                                  <a:pt x="3987" y="2030"/>
                                </a:lnTo>
                                <a:lnTo>
                                  <a:pt x="4002" y="2030"/>
                                </a:lnTo>
                                <a:lnTo>
                                  <a:pt x="4002" y="2022"/>
                                </a:lnTo>
                                <a:close/>
                                <a:moveTo>
                                  <a:pt x="15" y="8"/>
                                </a:moveTo>
                                <a:lnTo>
                                  <a:pt x="8" y="15"/>
                                </a:lnTo>
                                <a:lnTo>
                                  <a:pt x="15" y="15"/>
                                </a:lnTo>
                                <a:lnTo>
                                  <a:pt x="15" y="8"/>
                                </a:lnTo>
                                <a:close/>
                                <a:moveTo>
                                  <a:pt x="3987" y="8"/>
                                </a:moveTo>
                                <a:lnTo>
                                  <a:pt x="15" y="8"/>
                                </a:lnTo>
                                <a:lnTo>
                                  <a:pt x="15" y="15"/>
                                </a:lnTo>
                                <a:lnTo>
                                  <a:pt x="3987" y="15"/>
                                </a:lnTo>
                                <a:lnTo>
                                  <a:pt x="3987" y="8"/>
                                </a:lnTo>
                                <a:close/>
                                <a:moveTo>
                                  <a:pt x="4002" y="8"/>
                                </a:moveTo>
                                <a:lnTo>
                                  <a:pt x="3987" y="8"/>
                                </a:lnTo>
                                <a:lnTo>
                                  <a:pt x="3995" y="15"/>
                                </a:lnTo>
                                <a:lnTo>
                                  <a:pt x="4002" y="15"/>
                                </a:lnTo>
                                <a:lnTo>
                                  <a:pt x="4002" y="8"/>
                                </a:lnTo>
                                <a:close/>
                              </a:path>
                            </a:pathLst>
                          </a:custGeom>
                          <a:solidFill>
                            <a:srgbClr val="000000"/>
                          </a:solidFill>
                          <a:ln>
                            <a:noFill/>
                          </a:ln>
                        </wps:spPr>
                        <wps:bodyPr upright="1"/>
                      </wps:wsp>
                      <wps:wsp>
                        <wps:cNvPr id="196" name="1095"/>
                        <wps:cNvSpPr txBox="1"/>
                        <wps:spPr>
                          <a:xfrm>
                            <a:off x="0" y="0"/>
                            <a:ext cx="4002" cy="2037"/>
                          </a:xfrm>
                          <a:prstGeom prst="rect">
                            <a:avLst/>
                          </a:prstGeom>
                          <a:noFill/>
                          <a:ln>
                            <a:noFill/>
                          </a:ln>
                        </wps:spPr>
                        <wps:txbx>
                          <w:txbxContent>
                            <w:p>
                              <w:pPr>
                                <w:numPr>
                                  <w:ilvl w:val="0"/>
                                  <w:numId w:val="5"/>
                                </w:numPr>
                                <w:tabs>
                                  <w:tab w:val="left" w:pos="783"/>
                                </w:tabs>
                                <w:spacing w:before="116"/>
                                <w:ind w:left="782" w:right="0" w:hanging="203"/>
                                <w:jc w:val="left"/>
                                <w:rPr>
                                  <w:sz w:val="21"/>
                                </w:rPr>
                              </w:pPr>
                              <w:r>
                                <w:rPr>
                                  <w:sz w:val="21"/>
                                </w:rPr>
                                <w:t>申请人要认真、实事求是地填写。</w:t>
                              </w:r>
                            </w:p>
                            <w:p>
                              <w:pPr>
                                <w:numPr>
                                  <w:ilvl w:val="0"/>
                                  <w:numId w:val="5"/>
                                </w:numPr>
                                <w:tabs>
                                  <w:tab w:val="left" w:pos="785"/>
                                </w:tabs>
                                <w:spacing w:before="31" w:line="266" w:lineRule="auto"/>
                                <w:ind w:left="160" w:right="157" w:firstLine="420"/>
                                <w:jc w:val="both"/>
                                <w:rPr>
                                  <w:sz w:val="21"/>
                                </w:rPr>
                              </w:pPr>
                              <w:r>
                                <w:rPr>
                                  <w:spacing w:val="8"/>
                                  <w:w w:val="95"/>
                                  <w:sz w:val="21"/>
                                </w:rPr>
                                <w:t>必须由所在单位团支部二名团员</w:t>
                              </w:r>
                              <w:r>
                                <w:rPr>
                                  <w:spacing w:val="-9"/>
                                  <w:w w:val="95"/>
                                  <w:sz w:val="21"/>
                                </w:rPr>
                                <w:t>做介绍。介绍人可由申请人自己选择，也可由团支部指定。介绍人应在《入团志愿书》</w:t>
                              </w:r>
                              <w:r>
                                <w:rPr>
                                  <w:spacing w:val="-9"/>
                                  <w:sz w:val="21"/>
                                </w:rPr>
                                <w:t>上填写自己的意见。</w:t>
                              </w:r>
                            </w:p>
                          </w:txbxContent>
                        </wps:txbx>
                        <wps:bodyPr lIns="0" tIns="0" rIns="0" bIns="0" upright="1"/>
                      </wps:wsp>
                    </wpg:wgp>
                  </a:graphicData>
                </a:graphic>
              </wp:inline>
            </w:drawing>
          </mc:Choice>
          <mc:Fallback>
            <w:pict>
              <v:group id="1093" o:spid="_x0000_s1026" o:spt="203" style="height:101.85pt;width:200.1pt;" coordsize="4002,2037" o:gfxdata="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">
                <o:lock v:ext="edit" aspectratio="f"/>
                <v:shape id="1094" o:spid="_x0000_s1026" o:spt="100" style="position:absolute;left:0;top:0;height:2037;width:4002;" fillcolor="#000000" filled="t" stroked="f" coordsize="4002,2037" o:gfxdata="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3ovIrgAAADbAAAA&#10;DwAAAAAAAAABACAAAAAiAAAAZHJzL2Rvd25yZXYueG1sUEsBAhQAFAAAAAgAh07iQDMvBZ47AAAA&#10;OQAAABAAAAAAAAAAAQAgAAAABwEAAGRycy9zaGFwZXhtbC54bWxQSwUGAAAAAAYABgBbAQAAsQMA&#10;AAAA&#10;" path="m4002,0l0,0,0,2037,4002,2037,4002,2030,15,2030,8,2022,15,2022,15,15,8,15,15,8,4002,8,4002,0xm15,2022l8,2022,15,2030,15,2022xm3987,2022l15,2022,15,2030,3987,2030,3987,2022xm3987,8l3987,2030,3995,2022,4002,2022,4002,15,3995,15,3987,8xm4002,2022l3995,2022,3987,2030,4002,2030,4002,2022xm15,8l8,15,15,15,15,8xm3987,8l15,8,15,15,3987,15,3987,8xm4002,8l3987,8,3995,15,4002,15,4002,8xe">
                  <v:fill on="t" focussize="0,0"/>
                  <v:stroke on="f"/>
                  <v:imagedata o:title=""/>
                  <o:lock v:ext="edit" aspectratio="f"/>
                </v:shape>
                <v:shape id="1095" o:spid="_x0000_s1026" o:spt="202" type="#_x0000_t202" style="position:absolute;left:0;top:0;height:2037;width:4002;" filled="f" stroked="f" coordsize="21600,21600" o:gfxdata="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L/4K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numPr>
                            <w:ilvl w:val="0"/>
                            <w:numId w:val="5"/>
                          </w:numPr>
                          <w:tabs>
                            <w:tab w:val="left" w:pos="783"/>
                          </w:tabs>
                          <w:spacing w:before="116"/>
                          <w:ind w:left="782" w:right="0" w:hanging="203"/>
                          <w:jc w:val="left"/>
                          <w:rPr>
                            <w:sz w:val="21"/>
                          </w:rPr>
                        </w:pPr>
                        <w:r>
                          <w:rPr>
                            <w:sz w:val="21"/>
                          </w:rPr>
                          <w:t>申请人要认真、实事求是地填写。</w:t>
                        </w:r>
                      </w:p>
                      <w:p>
                        <w:pPr>
                          <w:numPr>
                            <w:ilvl w:val="0"/>
                            <w:numId w:val="5"/>
                          </w:numPr>
                          <w:tabs>
                            <w:tab w:val="left" w:pos="785"/>
                          </w:tabs>
                          <w:spacing w:before="31" w:line="266" w:lineRule="auto"/>
                          <w:ind w:left="160" w:right="157" w:firstLine="420"/>
                          <w:jc w:val="both"/>
                          <w:rPr>
                            <w:sz w:val="21"/>
                          </w:rPr>
                        </w:pPr>
                        <w:r>
                          <w:rPr>
                            <w:spacing w:val="8"/>
                            <w:w w:val="95"/>
                            <w:sz w:val="21"/>
                          </w:rPr>
                          <w:t>必须由所在单位团支部二名团员</w:t>
                        </w:r>
                        <w:r>
                          <w:rPr>
                            <w:spacing w:val="-9"/>
                            <w:w w:val="95"/>
                            <w:sz w:val="21"/>
                          </w:rPr>
                          <w:t>做介绍。介绍人可由申请人自己选择，也可由团支部指定。介绍人应在《入团志愿书》</w:t>
                        </w:r>
                        <w:r>
                          <w:rPr>
                            <w:spacing w:val="-9"/>
                            <w:sz w:val="21"/>
                          </w:rPr>
                          <w:t>上填写自己的意见。</w:t>
                        </w:r>
                      </w:p>
                    </w:txbxContent>
                  </v:textbox>
                </v:shape>
                <w10:wrap type="none"/>
                <w10:anchorlock/>
              </v:group>
            </w:pict>
          </mc:Fallback>
        </mc:AlternateContent>
      </w:r>
    </w:p>
    <w:p>
      <w:pPr>
        <w:pStyle w:val="4"/>
        <w:rPr>
          <w:sz w:val="20"/>
        </w:rPr>
      </w:pPr>
    </w:p>
    <w:p>
      <w:pPr>
        <w:pStyle w:val="4"/>
        <w:rPr>
          <w:sz w:val="20"/>
        </w:rPr>
      </w:pPr>
    </w:p>
    <w:p>
      <w:pPr>
        <w:pStyle w:val="4"/>
        <w:spacing w:before="9"/>
        <w:rPr>
          <w:sz w:val="19"/>
        </w:rPr>
      </w:pPr>
    </w:p>
    <w:p>
      <w:pPr>
        <w:spacing w:before="64"/>
        <w:ind w:left="0" w:right="877" w:firstLine="0"/>
        <w:jc w:val="right"/>
        <w:rPr>
          <w:sz w:val="28"/>
        </w:rPr>
      </w:pPr>
      <w:r>
        <w:rPr>
          <w:sz w:val="28"/>
        </w:rPr>
        <w:t>— 19 —</w:t>
      </w:r>
    </w:p>
    <w:p>
      <w:pPr>
        <w:spacing w:after="0"/>
        <w:jc w:val="right"/>
        <w:rPr>
          <w:sz w:val="28"/>
        </w:rPr>
        <w:sectPr>
          <w:type w:val="continuous"/>
          <w:pgSz w:w="16840" w:h="11910" w:orient="landscape"/>
          <w:pgMar w:top="1600" w:right="560" w:bottom="1380" w:left="1240" w:header="720" w:footer="720" w:gutter="0"/>
          <w:pgNumType w:fmt="numberInDash"/>
        </w:sectPr>
      </w:pPr>
    </w:p>
    <w:p>
      <w:pPr>
        <w:pStyle w:val="4"/>
        <w:rPr>
          <w:sz w:val="20"/>
        </w:rPr>
      </w:pPr>
    </w:p>
    <w:p>
      <w:pPr>
        <w:pStyle w:val="4"/>
        <w:rPr>
          <w:sz w:val="20"/>
        </w:rPr>
      </w:pPr>
    </w:p>
    <w:p>
      <w:pPr>
        <w:pStyle w:val="4"/>
        <w:rPr>
          <w:sz w:val="20"/>
        </w:rPr>
      </w:pPr>
    </w:p>
    <w:p>
      <w:pPr>
        <w:pStyle w:val="4"/>
        <w:spacing w:before="5"/>
        <w:rPr>
          <w:sz w:val="27"/>
        </w:rPr>
      </w:pPr>
    </w:p>
    <w:p>
      <w:pPr>
        <w:tabs>
          <w:tab w:val="left" w:pos="9936"/>
        </w:tabs>
        <w:spacing w:before="71" w:line="357" w:lineRule="auto"/>
        <w:ind w:left="9516" w:right="4784" w:hanging="104"/>
        <w:jc w:val="left"/>
        <w:rPr>
          <w:sz w:val="21"/>
        </w:rPr>
      </w:pPr>
      <w:r>
        <mc:AlternateContent>
          <mc:Choice Requires="wpg">
            <w:drawing>
              <wp:anchor distT="0" distB="0" distL="0" distR="0" simplePos="0" relativeHeight="5120" behindDoc="0" locked="0" layoutInCell="1" allowOverlap="1">
                <wp:simplePos x="0" y="0"/>
                <wp:positionH relativeFrom="page">
                  <wp:posOffset>3381375</wp:posOffset>
                </wp:positionH>
                <wp:positionV relativeFrom="paragraph">
                  <wp:posOffset>80645</wp:posOffset>
                </wp:positionV>
                <wp:extent cx="2096135" cy="400050"/>
                <wp:effectExtent l="0" t="0" r="0" b="0"/>
                <wp:wrapNone/>
                <wp:docPr id="43" name="1097"/>
                <wp:cNvGraphicFramePr/>
                <a:graphic xmlns:a="http://schemas.openxmlformats.org/drawingml/2006/main">
                  <a:graphicData uri="http://schemas.microsoft.com/office/word/2010/wordprocessingGroup">
                    <wpg:wgp>
                      <wpg:cNvGrpSpPr/>
                      <wpg:grpSpPr>
                        <a:xfrm>
                          <a:off x="0" y="0"/>
                          <a:ext cx="2096135" cy="400050"/>
                          <a:chOff x="5325" y="127"/>
                          <a:chExt cx="3301" cy="630"/>
                        </a:xfrm>
                      </wpg:grpSpPr>
                      <pic:pic xmlns:pic="http://schemas.openxmlformats.org/drawingml/2006/picture">
                        <pic:nvPicPr>
                          <pic:cNvPr id="197" name="1098"/>
                          <pic:cNvPicPr>
                            <a:picLocks noChangeAspect="1"/>
                          </pic:cNvPicPr>
                        </pic:nvPicPr>
                        <pic:blipFill>
                          <a:blip r:embed="rId17"/>
                          <a:stretch>
                            <a:fillRect/>
                          </a:stretch>
                        </pic:blipFill>
                        <pic:spPr>
                          <a:xfrm>
                            <a:off x="5325" y="251"/>
                            <a:ext cx="355" cy="354"/>
                          </a:xfrm>
                          <a:prstGeom prst="rect">
                            <a:avLst/>
                          </a:prstGeom>
                          <a:noFill/>
                          <a:ln>
                            <a:noFill/>
                          </a:ln>
                        </pic:spPr>
                      </pic:pic>
                      <wps:wsp>
                        <wps:cNvPr id="40" name="1099"/>
                        <wps:cNvSpPr/>
                        <wps:spPr>
                          <a:xfrm>
                            <a:off x="5741" y="359"/>
                            <a:ext cx="2885" cy="120"/>
                          </a:xfrm>
                          <a:custGeom>
                            <a:avLst/>
                            <a:gdLst>
                              <a:gd name="txL" fmla="*/ 5742 w 2885"/>
                              <a:gd name="txT" fmla="*/ 360 h 120"/>
                              <a:gd name="txR" fmla="*/ 8627 w 2885"/>
                              <a:gd name="txB" fmla="*/ 480 h 120"/>
                            </a:gdLst>
                            <a:ahLst/>
                            <a:cxnLst/>
                            <a:rect l="txL" t="txT" r="txR" b="txB"/>
                            <a:pathLst>
                              <a:path w="2885" h="120">
                                <a:moveTo>
                                  <a:pt x="2869" y="52"/>
                                </a:moveTo>
                                <a:lnTo>
                                  <a:pt x="2794" y="52"/>
                                </a:lnTo>
                                <a:lnTo>
                                  <a:pt x="2794" y="67"/>
                                </a:lnTo>
                                <a:lnTo>
                                  <a:pt x="2764" y="67"/>
                                </a:lnTo>
                                <a:lnTo>
                                  <a:pt x="2764" y="120"/>
                                </a:lnTo>
                                <a:lnTo>
                                  <a:pt x="2884" y="59"/>
                                </a:lnTo>
                                <a:lnTo>
                                  <a:pt x="2869" y="52"/>
                                </a:lnTo>
                                <a:close/>
                                <a:moveTo>
                                  <a:pt x="2764" y="52"/>
                                </a:moveTo>
                                <a:lnTo>
                                  <a:pt x="0" y="59"/>
                                </a:lnTo>
                                <a:lnTo>
                                  <a:pt x="0" y="74"/>
                                </a:lnTo>
                                <a:lnTo>
                                  <a:pt x="2764" y="67"/>
                                </a:lnTo>
                                <a:lnTo>
                                  <a:pt x="2764" y="52"/>
                                </a:lnTo>
                                <a:close/>
                                <a:moveTo>
                                  <a:pt x="2794" y="52"/>
                                </a:moveTo>
                                <a:lnTo>
                                  <a:pt x="2764" y="52"/>
                                </a:lnTo>
                                <a:lnTo>
                                  <a:pt x="2764" y="67"/>
                                </a:lnTo>
                                <a:lnTo>
                                  <a:pt x="2794" y="67"/>
                                </a:lnTo>
                                <a:lnTo>
                                  <a:pt x="2794" y="52"/>
                                </a:lnTo>
                                <a:close/>
                                <a:moveTo>
                                  <a:pt x="2764" y="0"/>
                                </a:moveTo>
                                <a:lnTo>
                                  <a:pt x="2764" y="52"/>
                                </a:lnTo>
                                <a:lnTo>
                                  <a:pt x="2869" y="52"/>
                                </a:lnTo>
                                <a:lnTo>
                                  <a:pt x="2764" y="0"/>
                                </a:lnTo>
                                <a:close/>
                              </a:path>
                            </a:pathLst>
                          </a:custGeom>
                          <a:solidFill>
                            <a:srgbClr val="000000"/>
                          </a:solidFill>
                          <a:ln>
                            <a:noFill/>
                          </a:ln>
                        </wps:spPr>
                        <wps:bodyPr upright="1"/>
                      </wps:wsp>
                      <wps:wsp>
                        <wps:cNvPr id="41" name="1100"/>
                        <wps:cNvSpPr txBox="1"/>
                        <wps:spPr>
                          <a:xfrm>
                            <a:off x="5457" y="329"/>
                            <a:ext cx="110" cy="2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9</w:t>
                              </w:r>
                            </w:p>
                          </w:txbxContent>
                        </wps:txbx>
                        <wps:bodyPr lIns="0" tIns="0" rIns="0" bIns="0" upright="1"/>
                      </wps:wsp>
                      <wps:wsp>
                        <wps:cNvPr id="198" name="1101"/>
                        <wps:cNvSpPr txBox="1"/>
                        <wps:spPr>
                          <a:xfrm>
                            <a:off x="6268" y="126"/>
                            <a:ext cx="1698" cy="630"/>
                          </a:xfrm>
                          <a:prstGeom prst="rect">
                            <a:avLst/>
                          </a:prstGeom>
                          <a:noFill/>
                          <a:ln>
                            <a:noFill/>
                          </a:ln>
                        </wps:spPr>
                        <wps:txbx>
                          <w:txbxContent>
                            <w:p>
                              <w:pPr>
                                <w:spacing w:before="0" w:line="239" w:lineRule="exact"/>
                                <w:ind w:left="0" w:right="20" w:firstLine="0"/>
                                <w:jc w:val="center"/>
                                <w:rPr>
                                  <w:sz w:val="21"/>
                                </w:rPr>
                              </w:pPr>
                              <w:r>
                                <w:rPr>
                                  <w:sz w:val="21"/>
                                </w:rPr>
                                <w:t>团支部</w:t>
                              </w:r>
                            </w:p>
                            <w:p>
                              <w:pPr>
                                <w:spacing w:before="131" w:line="258" w:lineRule="exact"/>
                                <w:ind w:left="0" w:right="18" w:firstLine="0"/>
                                <w:jc w:val="center"/>
                                <w:rPr>
                                  <w:sz w:val="21"/>
                                </w:rPr>
                              </w:pPr>
                              <w:r>
                                <w:rPr>
                                  <w:sz w:val="21"/>
                                </w:rPr>
                                <w:t>填写支部大会决议</w:t>
                              </w:r>
                            </w:p>
                          </w:txbxContent>
                        </wps:txbx>
                        <wps:bodyPr lIns="0" tIns="0" rIns="0" bIns="0" upright="1"/>
                      </wps:wsp>
                    </wpg:wgp>
                  </a:graphicData>
                </a:graphic>
              </wp:anchor>
            </w:drawing>
          </mc:Choice>
          <mc:Fallback>
            <w:pict>
              <v:group id="1097" o:spid="_x0000_s1026" o:spt="203" style="position:absolute;left:0pt;margin-left:266.25pt;margin-top:6.35pt;height:31.5pt;width:165.05pt;mso-position-horizontal-relative:page;z-index:5120;mso-width-relative:page;mso-height-relative:page;" coordorigin="5325,127" coordsize="3301,630" o:gfxdata="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">
                <o:lock v:ext="edit" aspectratio="f"/>
                <v:shape id="1098" o:spid="_x0000_s1026" o:spt="75" type="#_x0000_t75" style="position:absolute;left:5325;top:251;height:354;width:355;" filled="f" o:preferrelative="t" stroked="f" coordsize="21600,21600" o:gfxdata="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qbVPvQAA&#10;ANwAAAAPAAAAAAAAAAEAIAAAACIAAABkcnMvZG93bnJldi54bWxQSwECFAAUAAAACACHTuJAMy8F&#10;njsAAAA5AAAAEAAAAAAAAAABACAAAAAMAQAAZHJzL3NoYXBleG1sLnhtbFBLBQYAAAAABgAGAFsB&#10;AAC2AwAAAAA=&#10;">
                  <v:fill on="f" focussize="0,0"/>
                  <v:stroke on="f"/>
                  <v:imagedata r:id="rId17" o:title=""/>
                  <o:lock v:ext="edit" aspectratio="t"/>
                </v:shape>
                <v:shape id="1099" o:spid="_x0000_s1026" o:spt="100" style="position:absolute;left:5741;top:359;height:120;width:2885;" fillcolor="#000000" filled="t" stroked="f" coordsize="2885,120" o:gfxdata="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4kQjugAAANsA&#10;AAAPAAAAAAAAAAEAIAAAACIAAABkcnMvZG93bnJldi54bWxQSwECFAAUAAAACACHTuJAMy8FnjsA&#10;AAA5AAAAEAAAAAAAAAABACAAAAAJAQAAZHJzL3NoYXBleG1sLnhtbFBLBQYAAAAABgAGAFsBAACz&#10;AwAAAAA=&#10;" path="m2869,52l2794,52,2794,67,2764,67,2764,120,2884,59,2869,52xm2764,52l0,59,0,74,2764,67,2764,52xm2794,52l2764,52,2764,67,2794,67,2794,52xm2764,0l2764,52,2869,52,2764,0xe">
                  <v:fill on="t" focussize="0,0"/>
                  <v:stroke on="f"/>
                  <v:imagedata o:title=""/>
                  <o:lock v:ext="edit" aspectratio="f"/>
                </v:shape>
                <v:shape id="1100" o:spid="_x0000_s1026" o:spt="202" type="#_x0000_t202" style="position:absolute;left:5457;top:329;height:200;width:110;"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9</w:t>
                        </w:r>
                      </w:p>
                    </w:txbxContent>
                  </v:textbox>
                </v:shape>
                <v:shape id="1101" o:spid="_x0000_s1026" o:spt="202" type="#_x0000_t202" style="position:absolute;left:6268;top:126;height:630;width:1698;" filled="f" stroked="f" coordsize="21600,21600" o:gfxdata="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8z+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39" w:lineRule="exact"/>
                          <w:ind w:left="0" w:right="20" w:firstLine="0"/>
                          <w:jc w:val="center"/>
                          <w:rPr>
                            <w:sz w:val="21"/>
                          </w:rPr>
                        </w:pPr>
                        <w:r>
                          <w:rPr>
                            <w:sz w:val="21"/>
                          </w:rPr>
                          <w:t>团支部</w:t>
                        </w:r>
                      </w:p>
                      <w:p>
                        <w:pPr>
                          <w:spacing w:before="131" w:line="258" w:lineRule="exact"/>
                          <w:ind w:left="0" w:right="18" w:firstLine="0"/>
                          <w:jc w:val="center"/>
                          <w:rPr>
                            <w:sz w:val="21"/>
                          </w:rPr>
                        </w:pPr>
                        <w:r>
                          <w:rPr>
                            <w:sz w:val="21"/>
                          </w:rPr>
                          <w:t>填写支部大会决议</w:t>
                        </w:r>
                      </w:p>
                    </w:txbxContent>
                  </v:textbox>
                </v:shape>
              </v:group>
            </w:pict>
          </mc:Fallback>
        </mc:AlternateContent>
      </w:r>
      <w:r>
        <mc:AlternateContent>
          <mc:Choice Requires="wpg">
            <w:drawing>
              <wp:anchor distT="0" distB="0" distL="0" distR="0" simplePos="0" relativeHeight="5120" behindDoc="0" locked="0" layoutInCell="1" allowOverlap="1">
                <wp:simplePos x="0" y="0"/>
                <wp:positionH relativeFrom="page">
                  <wp:posOffset>5853430</wp:posOffset>
                </wp:positionH>
                <wp:positionV relativeFrom="paragraph">
                  <wp:posOffset>140970</wp:posOffset>
                </wp:positionV>
                <wp:extent cx="225425" cy="224790"/>
                <wp:effectExtent l="0" t="635" r="3175" b="3175"/>
                <wp:wrapNone/>
                <wp:docPr id="46" name="1102"/>
                <wp:cNvGraphicFramePr/>
                <a:graphic xmlns:a="http://schemas.openxmlformats.org/drawingml/2006/main">
                  <a:graphicData uri="http://schemas.microsoft.com/office/word/2010/wordprocessingGroup">
                    <wpg:wgp>
                      <wpg:cNvGrpSpPr/>
                      <wpg:grpSpPr>
                        <a:xfrm>
                          <a:off x="0" y="0"/>
                          <a:ext cx="225425" cy="224790"/>
                          <a:chOff x="9218" y="222"/>
                          <a:chExt cx="355" cy="354"/>
                        </a:xfrm>
                      </wpg:grpSpPr>
                      <pic:pic xmlns:pic="http://schemas.openxmlformats.org/drawingml/2006/picture">
                        <pic:nvPicPr>
                          <pic:cNvPr id="44" name="1103"/>
                          <pic:cNvPicPr>
                            <a:picLocks noChangeAspect="1"/>
                          </pic:cNvPicPr>
                        </pic:nvPicPr>
                        <pic:blipFill>
                          <a:blip r:embed="rId18"/>
                          <a:stretch>
                            <a:fillRect/>
                          </a:stretch>
                        </pic:blipFill>
                        <pic:spPr>
                          <a:xfrm>
                            <a:off x="9218" y="221"/>
                            <a:ext cx="355" cy="354"/>
                          </a:xfrm>
                          <a:prstGeom prst="rect">
                            <a:avLst/>
                          </a:prstGeom>
                          <a:noFill/>
                          <a:ln>
                            <a:noFill/>
                          </a:ln>
                        </pic:spPr>
                      </pic:pic>
                      <wps:wsp>
                        <wps:cNvPr id="199" name="1104"/>
                        <wps:cNvSpPr txBox="1"/>
                        <wps:spPr>
                          <a:xfrm>
                            <a:off x="9218" y="221"/>
                            <a:ext cx="355" cy="354"/>
                          </a:xfrm>
                          <a:prstGeom prst="rect">
                            <a:avLst/>
                          </a:prstGeom>
                          <a:noFill/>
                          <a:ln>
                            <a:noFill/>
                          </a:ln>
                        </wps:spPr>
                        <wps:txbx>
                          <w:txbxContent>
                            <w:p>
                              <w:pPr>
                                <w:spacing w:before="68"/>
                                <w:ind w:left="86" w:right="0" w:firstLine="0"/>
                                <w:jc w:val="left"/>
                                <w:rPr>
                                  <w:rFonts w:ascii="Times New Roman"/>
                                  <w:sz w:val="18"/>
                                </w:rPr>
                              </w:pPr>
                              <w:r>
                                <w:rPr>
                                  <w:rFonts w:ascii="Times New Roman"/>
                                  <w:sz w:val="18"/>
                                </w:rPr>
                                <w:t>10</w:t>
                              </w:r>
                            </w:p>
                          </w:txbxContent>
                        </wps:txbx>
                        <wps:bodyPr lIns="0" tIns="0" rIns="0" bIns="0" upright="1"/>
                      </wps:wsp>
                    </wpg:wgp>
                  </a:graphicData>
                </a:graphic>
              </wp:anchor>
            </w:drawing>
          </mc:Choice>
          <mc:Fallback>
            <w:pict>
              <v:group id="1102" o:spid="_x0000_s1026" o:spt="203" style="position:absolute;left:0pt;margin-left:460.9pt;margin-top:11.1pt;height:17.7pt;width:17.75pt;mso-position-horizontal-relative:page;z-index:5120;mso-width-relative:page;mso-height-relative:page;" coordorigin="9218,222" coordsize="355,354" o:gfxdata="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omDr62AAAA&#10;IQEAABkAAABkcnMvX3JlbHMvZTJvRG9jLnhtbC5yZWxzhY9BasMwEEX3hdxBzD6WnUUoxbI3oeBt&#10;SA4wSGNZxBoJSS317SPIJoFAl/M//z2mH//8Kn4pZRdYQde0IIh1MI6tguvle/8JIhdkg2tgUrBR&#10;hnHYffRnWrHUUV5czKJSOCtYSolfUma9kMfchEhcmzkkj6WeycqI+oaW5KFtjzI9M2B4YYrJKEiT&#10;6UBctljN/7PDPDtNp6B/PHF5o5DOV3cFYrJUFHgyDh9h10S2IIdevjw23AF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">
                <o:lock v:ext="edit" aspectratio="f"/>
                <v:shape id="1103" o:spid="_x0000_s1026" o:spt="75" type="#_x0000_t75" style="position:absolute;left:9218;top:221;height:354;width:355;" filled="f" o:preferrelative="t" stroked="f" coordsize="21600,21600" o:gfxdata="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jZFabsAAADb&#10;AAAADwAAAAAAAAABACAAAAAiAAAAZHJzL2Rvd25yZXYueG1sUEsBAhQAFAAAAAgAh07iQDMvBZ47&#10;AAAAOQAAABAAAAAAAAAAAQAgAAAACgEAAGRycy9zaGFwZXhtbC54bWxQSwUGAAAAAAYABgBbAQAA&#10;tAMAAAAA&#10;">
                  <v:fill on="f" focussize="0,0"/>
                  <v:stroke on="f"/>
                  <v:imagedata r:id="rId18" o:title=""/>
                  <o:lock v:ext="edit" aspectratio="t"/>
                </v:shape>
                <v:shape id="1104" o:spid="_x0000_s1026" o:spt="202" type="#_x0000_t202" style="position:absolute;left:9218;top:221;height:354;width:355;" filled="f" stroked="f" coordsize="21600,21600" o:gfxdata="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sGp4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68"/>
                          <w:ind w:left="86" w:right="0" w:firstLine="0"/>
                          <w:jc w:val="left"/>
                          <w:rPr>
                            <w:rFonts w:ascii="Times New Roman"/>
                            <w:sz w:val="18"/>
                          </w:rPr>
                        </w:pPr>
                        <w:r>
                          <w:rPr>
                            <w:rFonts w:ascii="Times New Roman"/>
                            <w:sz w:val="18"/>
                          </w:rPr>
                          <w:t>10</w:t>
                        </w:r>
                      </w:p>
                    </w:txbxContent>
                  </v:textbox>
                </v:shape>
              </v:group>
            </w:pict>
          </mc:Fallback>
        </mc:AlternateContent>
      </w:r>
      <w:r>
        <mc:AlternateContent>
          <mc:Choice Requires="wps">
            <w:drawing>
              <wp:anchor distT="0" distB="0" distL="0" distR="0" simplePos="0" relativeHeight="2650805248" behindDoc="1" locked="0" layoutInCell="1" allowOverlap="1">
                <wp:simplePos x="0" y="0"/>
                <wp:positionH relativeFrom="page">
                  <wp:posOffset>6141085</wp:posOffset>
                </wp:positionH>
                <wp:positionV relativeFrom="paragraph">
                  <wp:posOffset>214630</wp:posOffset>
                </wp:positionV>
                <wp:extent cx="1904365" cy="76200"/>
                <wp:effectExtent l="0" t="0" r="635" b="0"/>
                <wp:wrapNone/>
                <wp:docPr id="200" name="1105"/>
                <wp:cNvGraphicFramePr/>
                <a:graphic xmlns:a="http://schemas.openxmlformats.org/drawingml/2006/main">
                  <a:graphicData uri="http://schemas.microsoft.com/office/word/2010/wordprocessingShape">
                    <wps:wsp>
                      <wps:cNvSpPr/>
                      <wps:spPr>
                        <a:xfrm>
                          <a:off x="0" y="0"/>
                          <a:ext cx="1904365" cy="76200"/>
                        </a:xfrm>
                        <a:custGeom>
                          <a:avLst/>
                          <a:gdLst>
                            <a:gd name="txL" fmla="*/ 9671 w 2999"/>
                            <a:gd name="txT" fmla="*/ 338 h 120"/>
                            <a:gd name="txR" fmla="*/ 12670 w 2999"/>
                            <a:gd name="txB" fmla="*/ 458 h 120"/>
                          </a:gdLst>
                          <a:ahLst/>
                          <a:cxnLst/>
                          <a:rect l="txL" t="txT" r="txR" b="txB"/>
                          <a:pathLst>
                            <a:path w="2999" h="120">
                              <a:moveTo>
                                <a:pt x="2879" y="68"/>
                              </a:moveTo>
                              <a:lnTo>
                                <a:pt x="2879" y="120"/>
                              </a:lnTo>
                              <a:lnTo>
                                <a:pt x="2984" y="68"/>
                              </a:lnTo>
                              <a:lnTo>
                                <a:pt x="2879" y="68"/>
                              </a:lnTo>
                              <a:close/>
                              <a:moveTo>
                                <a:pt x="2879" y="53"/>
                              </a:moveTo>
                              <a:lnTo>
                                <a:pt x="2879" y="68"/>
                              </a:lnTo>
                              <a:lnTo>
                                <a:pt x="2909" y="68"/>
                              </a:lnTo>
                              <a:lnTo>
                                <a:pt x="2909" y="53"/>
                              </a:lnTo>
                              <a:lnTo>
                                <a:pt x="2879" y="53"/>
                              </a:lnTo>
                              <a:close/>
                              <a:moveTo>
                                <a:pt x="2879" y="0"/>
                              </a:moveTo>
                              <a:lnTo>
                                <a:pt x="2879" y="53"/>
                              </a:lnTo>
                              <a:lnTo>
                                <a:pt x="2909" y="53"/>
                              </a:lnTo>
                              <a:lnTo>
                                <a:pt x="2909" y="68"/>
                              </a:lnTo>
                              <a:lnTo>
                                <a:pt x="2984" y="68"/>
                              </a:lnTo>
                              <a:lnTo>
                                <a:pt x="2999" y="60"/>
                              </a:lnTo>
                              <a:lnTo>
                                <a:pt x="2879" y="0"/>
                              </a:lnTo>
                              <a:close/>
                              <a:moveTo>
                                <a:pt x="0" y="52"/>
                              </a:moveTo>
                              <a:lnTo>
                                <a:pt x="0" y="67"/>
                              </a:lnTo>
                              <a:lnTo>
                                <a:pt x="2879" y="68"/>
                              </a:lnTo>
                              <a:lnTo>
                                <a:pt x="2879" y="53"/>
                              </a:lnTo>
                              <a:lnTo>
                                <a:pt x="0" y="52"/>
                              </a:lnTo>
                              <a:close/>
                            </a:path>
                          </a:pathLst>
                        </a:custGeom>
                        <a:solidFill>
                          <a:srgbClr val="000000"/>
                        </a:solidFill>
                        <a:ln>
                          <a:noFill/>
                        </a:ln>
                      </wps:spPr>
                      <wps:bodyPr upright="1"/>
                    </wps:wsp>
                  </a:graphicData>
                </a:graphic>
              </wp:anchor>
            </w:drawing>
          </mc:Choice>
          <mc:Fallback>
            <w:pict>
              <v:shape id="1105" o:spid="_x0000_s1026" o:spt="100" style="position:absolute;left:0pt;margin-left:483.55pt;margin-top:16.9pt;height:6pt;width:149.95pt;mso-position-horizontal-relative:page;z-index:-2147478528;mso-width-relative:page;mso-height-relative:page;" fillcolor="#000000" filled="t" stroked="f" coordsize="2999,120" o:gfxdata="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3MC33toAAAAKAQAADwAAAAAAAAABACAAAAAiAAAAZHJzL2Rvd25yZXYu&#10;eG1sUEsBAhQAFAAAAAgAh07iQIPCbSCkAgAAnwcAAA4AAAAAAAAAAQAgAAAAKQEAAGRycy9lMm9E&#10;b2MueG1sUEsFBgAAAAAGAAYAWQEAAD8GAAAAAA==&#10;" path="m2879,68l2879,120,2984,68,2879,68xm2879,53l2879,68,2909,68,2909,53,2879,53xm2879,0l2879,53,2909,53,2909,68,2984,68,2999,60,2879,0xm0,52l0,67,2879,68,2879,53,0,52xe">
                <v:fill on="t" focussize="0,0"/>
                <v:stroke on="f"/>
                <v:imagedata o:title=""/>
                <o:lock v:ext="edit" aspectratio="f"/>
              </v:shape>
            </w:pict>
          </mc:Fallback>
        </mc:AlternateContent>
      </w:r>
      <w:r>
        <mc:AlternateContent>
          <mc:Choice Requires="wpg">
            <w:drawing>
              <wp:anchor distT="0" distB="0" distL="0" distR="0" simplePos="0" relativeHeight="5120" behindDoc="0" locked="0" layoutInCell="1" allowOverlap="1">
                <wp:simplePos x="0" y="0"/>
                <wp:positionH relativeFrom="page">
                  <wp:posOffset>822325</wp:posOffset>
                </wp:positionH>
                <wp:positionV relativeFrom="paragraph">
                  <wp:posOffset>89535</wp:posOffset>
                </wp:positionV>
                <wp:extent cx="2172335" cy="398145"/>
                <wp:effectExtent l="0" t="0" r="18415" b="0"/>
                <wp:wrapNone/>
                <wp:docPr id="51" name="1106"/>
                <wp:cNvGraphicFramePr/>
                <a:graphic xmlns:a="http://schemas.openxmlformats.org/drawingml/2006/main">
                  <a:graphicData uri="http://schemas.microsoft.com/office/word/2010/wordprocessingGroup">
                    <wpg:wgp>
                      <wpg:cNvGrpSpPr/>
                      <wpg:grpSpPr>
                        <a:xfrm>
                          <a:off x="0" y="0"/>
                          <a:ext cx="2172335" cy="398145"/>
                          <a:chOff x="1295" y="141"/>
                          <a:chExt cx="3421" cy="627"/>
                        </a:xfrm>
                      </wpg:grpSpPr>
                      <pic:pic xmlns:pic="http://schemas.openxmlformats.org/drawingml/2006/picture">
                        <pic:nvPicPr>
                          <pic:cNvPr id="47" name="1107"/>
                          <pic:cNvPicPr>
                            <a:picLocks noChangeAspect="1"/>
                          </pic:cNvPicPr>
                        </pic:nvPicPr>
                        <pic:blipFill>
                          <a:blip r:embed="rId11"/>
                          <a:stretch>
                            <a:fillRect/>
                          </a:stretch>
                        </pic:blipFill>
                        <pic:spPr>
                          <a:xfrm>
                            <a:off x="1295" y="279"/>
                            <a:ext cx="355" cy="354"/>
                          </a:xfrm>
                          <a:prstGeom prst="rect">
                            <a:avLst/>
                          </a:prstGeom>
                          <a:noFill/>
                          <a:ln>
                            <a:noFill/>
                          </a:ln>
                        </pic:spPr>
                      </pic:pic>
                      <wps:wsp>
                        <wps:cNvPr id="48" name="1108"/>
                        <wps:cNvSpPr/>
                        <wps:spPr>
                          <a:xfrm>
                            <a:off x="1717" y="393"/>
                            <a:ext cx="2999" cy="120"/>
                          </a:xfrm>
                          <a:custGeom>
                            <a:avLst/>
                            <a:gdLst>
                              <a:gd name="txL" fmla="*/ 1717 w 2999"/>
                              <a:gd name="txT" fmla="*/ 393 h 120"/>
                              <a:gd name="txR" fmla="*/ 4716 w 2999"/>
                              <a:gd name="txB" fmla="*/ 513 h 120"/>
                            </a:gdLst>
                            <a:ahLst/>
                            <a:cxnLst/>
                            <a:rect l="txL" t="txT" r="txR" b="txB"/>
                            <a:pathLst>
                              <a:path w="2999" h="120">
                                <a:moveTo>
                                  <a:pt x="2879" y="68"/>
                                </a:moveTo>
                                <a:lnTo>
                                  <a:pt x="2879" y="120"/>
                                </a:lnTo>
                                <a:lnTo>
                                  <a:pt x="2984" y="68"/>
                                </a:lnTo>
                                <a:lnTo>
                                  <a:pt x="2879" y="68"/>
                                </a:lnTo>
                                <a:close/>
                                <a:moveTo>
                                  <a:pt x="2879" y="53"/>
                                </a:moveTo>
                                <a:lnTo>
                                  <a:pt x="2879" y="68"/>
                                </a:lnTo>
                                <a:lnTo>
                                  <a:pt x="2909" y="68"/>
                                </a:lnTo>
                                <a:lnTo>
                                  <a:pt x="2909" y="53"/>
                                </a:lnTo>
                                <a:lnTo>
                                  <a:pt x="2879" y="53"/>
                                </a:lnTo>
                                <a:close/>
                                <a:moveTo>
                                  <a:pt x="2879" y="0"/>
                                </a:moveTo>
                                <a:lnTo>
                                  <a:pt x="2879" y="53"/>
                                </a:lnTo>
                                <a:lnTo>
                                  <a:pt x="2909" y="53"/>
                                </a:lnTo>
                                <a:lnTo>
                                  <a:pt x="2909" y="68"/>
                                </a:lnTo>
                                <a:lnTo>
                                  <a:pt x="2984" y="68"/>
                                </a:lnTo>
                                <a:lnTo>
                                  <a:pt x="2999" y="60"/>
                                </a:lnTo>
                                <a:lnTo>
                                  <a:pt x="2879" y="0"/>
                                </a:lnTo>
                                <a:close/>
                                <a:moveTo>
                                  <a:pt x="0" y="52"/>
                                </a:moveTo>
                                <a:lnTo>
                                  <a:pt x="0" y="67"/>
                                </a:lnTo>
                                <a:lnTo>
                                  <a:pt x="2879" y="68"/>
                                </a:lnTo>
                                <a:lnTo>
                                  <a:pt x="2879" y="53"/>
                                </a:lnTo>
                                <a:lnTo>
                                  <a:pt x="0" y="52"/>
                                </a:lnTo>
                                <a:close/>
                              </a:path>
                            </a:pathLst>
                          </a:custGeom>
                          <a:solidFill>
                            <a:srgbClr val="000000"/>
                          </a:solidFill>
                          <a:ln>
                            <a:noFill/>
                          </a:ln>
                        </wps:spPr>
                        <wps:bodyPr upright="1"/>
                      </wps:wsp>
                      <wps:wsp>
                        <wps:cNvPr id="201" name="1109"/>
                        <wps:cNvSpPr txBox="1"/>
                        <wps:spPr>
                          <a:xfrm>
                            <a:off x="1428" y="355"/>
                            <a:ext cx="110" cy="2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8</w:t>
                              </w:r>
                            </w:p>
                          </w:txbxContent>
                        </wps:txbx>
                        <wps:bodyPr lIns="0" tIns="0" rIns="0" bIns="0" upright="1"/>
                      </wps:wsp>
                      <wps:wsp>
                        <wps:cNvPr id="50" name="1110"/>
                        <wps:cNvSpPr txBox="1"/>
                        <wps:spPr>
                          <a:xfrm>
                            <a:off x="1956" y="141"/>
                            <a:ext cx="2538" cy="627"/>
                          </a:xfrm>
                          <a:prstGeom prst="rect">
                            <a:avLst/>
                          </a:prstGeom>
                          <a:noFill/>
                          <a:ln>
                            <a:noFill/>
                          </a:ln>
                        </wps:spPr>
                        <wps:txbx>
                          <w:txbxContent>
                            <w:p>
                              <w:pPr>
                                <w:spacing w:before="0" w:line="239" w:lineRule="exact"/>
                                <w:ind w:left="43" w:right="58" w:firstLine="0"/>
                                <w:jc w:val="center"/>
                                <w:rPr>
                                  <w:sz w:val="21"/>
                                </w:rPr>
                              </w:pPr>
                              <w:r>
                                <w:rPr>
                                  <w:sz w:val="21"/>
                                </w:rPr>
                                <w:t>团支部</w:t>
                              </w:r>
                            </w:p>
                            <w:p>
                              <w:pPr>
                                <w:spacing w:before="129" w:line="258" w:lineRule="exact"/>
                                <w:ind w:left="43" w:right="61" w:firstLine="0"/>
                                <w:jc w:val="center"/>
                                <w:rPr>
                                  <w:sz w:val="21"/>
                                </w:rPr>
                              </w:pPr>
                              <w:r>
                                <w:rPr>
                                  <w:w w:val="95"/>
                                  <w:sz w:val="21"/>
                                </w:rPr>
                                <w:t>召开接收新团员的支部大会</w:t>
                              </w:r>
                            </w:p>
                          </w:txbxContent>
                        </wps:txbx>
                        <wps:bodyPr lIns="0" tIns="0" rIns="0" bIns="0" upright="1"/>
                      </wps:wsp>
                    </wpg:wgp>
                  </a:graphicData>
                </a:graphic>
              </wp:anchor>
            </w:drawing>
          </mc:Choice>
          <mc:Fallback>
            <w:pict>
              <v:group id="1106" o:spid="_x0000_s1026" o:spt="203" style="position:absolute;left:0pt;margin-left:64.75pt;margin-top:7.05pt;height:31.35pt;width:171.05pt;mso-position-horizontal-relative:page;z-index:5120;mso-width-relative:page;mso-height-relative:page;" coordorigin="1295,141" coordsize="3421,627" o:gfxdata="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KomDr62&#10;AAAAIQEAABkAAABkcnMvX3JlbHMvZTJvRG9jLnhtbC5yZWxzhY9BasMwEEX3hdxBzD6WnUUoxbI3&#10;oeBtSA4wSGNZxBoJSS317SPIJoFAl/M//z2mH//8Kn4pZRdYQde0IIh1MI6tguvle/8JIhdkg2tg&#10;UrBRhnHYffRnWrHUUV5czKJSOCtYSolfUma9kMfchEhcmzkkj6WeycqI+oaW5KFtjzI9M2B4YYrJ&#10;KEiT6UBctljN/7PDPDtNp6B/PHF5o5DOV3cFYrJUFHgyDh9h10S2IIdevjw23AF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">
                <o:lock v:ext="edit" aspectratio="f"/>
                <v:shape id="1107" o:spid="_x0000_s1026" o:spt="75" type="#_x0000_t75" style="position:absolute;left:1295;top:279;height:354;width:355;" filled="f" o:preferrelative="t" stroked="f" coordsize="21600,21600" o:gfxdata="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16Iy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1108" o:spid="_x0000_s1026" o:spt="100" style="position:absolute;left:1717;top:393;height:120;width:2999;" fillcolor="#000000" filled="t" stroked="f" coordsize="2999,120" o:gfxdata="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72j6bgAAADbAAAA&#10;DwAAAAAAAAABACAAAAAiAAAAZHJzL2Rvd25yZXYueG1sUEsBAhQAFAAAAAgAh07iQDMvBZ47AAAA&#10;OQAAABAAAAAAAAAAAQAgAAAABwEAAGRycy9zaGFwZXhtbC54bWxQSwUGAAAAAAYABgBbAQAAsQMA&#10;AAAA&#10;" path="m2879,68l2879,120,2984,68,2879,68xm2879,53l2879,68,2909,68,2909,53,2879,53xm2879,0l2879,53,2909,53,2909,68,2984,68,2999,60,2879,0xm0,52l0,67,2879,68,2879,53,0,52xe">
                  <v:fill on="t" focussize="0,0"/>
                  <v:stroke on="f"/>
                  <v:imagedata o:title=""/>
                  <o:lock v:ext="edit" aspectratio="f"/>
                </v:shape>
                <v:shape id="1109" o:spid="_x0000_s1026" o:spt="202" type="#_x0000_t202" style="position:absolute;left:1428;top:355;height:200;width:110;" filled="f" stroked="f" coordsize="21600,21600" o:gfxdata="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Sh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8</w:t>
                        </w:r>
                      </w:p>
                    </w:txbxContent>
                  </v:textbox>
                </v:shape>
                <v:shape id="1110" o:spid="_x0000_s1026" o:spt="202" type="#_x0000_t202" style="position:absolute;left:1956;top:141;height:627;width:2538;"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39" w:lineRule="exact"/>
                          <w:ind w:left="43" w:right="58" w:firstLine="0"/>
                          <w:jc w:val="center"/>
                          <w:rPr>
                            <w:sz w:val="21"/>
                          </w:rPr>
                        </w:pPr>
                        <w:r>
                          <w:rPr>
                            <w:sz w:val="21"/>
                          </w:rPr>
                          <w:t>团支部</w:t>
                        </w:r>
                      </w:p>
                      <w:p>
                        <w:pPr>
                          <w:spacing w:before="129" w:line="258" w:lineRule="exact"/>
                          <w:ind w:left="43" w:right="61" w:firstLine="0"/>
                          <w:jc w:val="center"/>
                          <w:rPr>
                            <w:sz w:val="21"/>
                          </w:rPr>
                        </w:pPr>
                        <w:r>
                          <w:rPr>
                            <w:w w:val="95"/>
                            <w:sz w:val="21"/>
                          </w:rPr>
                          <w:t>召开接收新团员的支部大会</w:t>
                        </w:r>
                      </w:p>
                    </w:txbxContent>
                  </v:textbox>
                </v:shape>
              </v:group>
            </w:pict>
          </mc:Fallback>
        </mc:AlternateContent>
      </w:r>
      <w:r>
        <w:rPr>
          <w:sz w:val="21"/>
        </w:rPr>
        <w:t>上级团</w:t>
      </w:r>
      <w:r>
        <w:rPr>
          <w:spacing w:val="-14"/>
          <w:sz w:val="21"/>
        </w:rPr>
        <w:t>委</w:t>
      </w:r>
      <w:r>
        <w:rPr>
          <w:sz w:val="21"/>
        </w:rPr>
        <w:t>审</w:t>
      </w:r>
      <w:r>
        <w:rPr>
          <w:sz w:val="21"/>
        </w:rPr>
        <w:tab/>
      </w:r>
      <w:r>
        <w:rPr>
          <w:sz w:val="21"/>
        </w:rPr>
        <w:t>议</w:t>
      </w:r>
    </w:p>
    <w:p>
      <w:pPr>
        <w:pStyle w:val="4"/>
        <w:spacing w:before="3"/>
        <w:rPr>
          <w:sz w:val="15"/>
        </w:rPr>
      </w:pPr>
      <w:r>
        <mc:AlternateContent>
          <mc:Choice Requires="wpg">
            <w:drawing>
              <wp:anchor distT="0" distB="0" distL="0" distR="0" simplePos="0" relativeHeight="2650805248" behindDoc="1" locked="0" layoutInCell="1" allowOverlap="1">
                <wp:simplePos x="0" y="0"/>
                <wp:positionH relativeFrom="page">
                  <wp:posOffset>908685</wp:posOffset>
                </wp:positionH>
                <wp:positionV relativeFrom="paragraph">
                  <wp:posOffset>160655</wp:posOffset>
                </wp:positionV>
                <wp:extent cx="2164080" cy="885190"/>
                <wp:effectExtent l="0" t="0" r="7620" b="10160"/>
                <wp:wrapTopAndBottom/>
                <wp:docPr id="202" name="1111"/>
                <wp:cNvGraphicFramePr/>
                <a:graphic xmlns:a="http://schemas.openxmlformats.org/drawingml/2006/main">
                  <a:graphicData uri="http://schemas.microsoft.com/office/word/2010/wordprocessingGroup">
                    <wpg:wgp>
                      <wpg:cNvGrpSpPr/>
                      <wpg:grpSpPr>
                        <a:xfrm>
                          <a:off x="0" y="0"/>
                          <a:ext cx="2164080" cy="885190"/>
                          <a:chOff x="1431" y="253"/>
                          <a:chExt cx="3408" cy="1394"/>
                        </a:xfrm>
                      </wpg:grpSpPr>
                      <wps:wsp>
                        <wps:cNvPr id="4" name="1112"/>
                        <wps:cNvSpPr/>
                        <wps:spPr>
                          <a:xfrm>
                            <a:off x="1431" y="253"/>
                            <a:ext cx="3408" cy="1394"/>
                          </a:xfrm>
                          <a:custGeom>
                            <a:avLst/>
                            <a:gdLst>
                              <a:gd name="txL" fmla="*/ 1431 w 3408"/>
                              <a:gd name="txT" fmla="*/ 253 h 1394"/>
                              <a:gd name="txR" fmla="*/ 4839 w 3408"/>
                              <a:gd name="txB" fmla="*/ 1647 h 1394"/>
                            </a:gdLst>
                            <a:ahLst/>
                            <a:cxnLst/>
                            <a:rect l="txL" t="txT" r="txR" b="txB"/>
                            <a:pathLst>
                              <a:path w="3408" h="1394">
                                <a:moveTo>
                                  <a:pt x="3408" y="0"/>
                                </a:moveTo>
                                <a:lnTo>
                                  <a:pt x="0" y="0"/>
                                </a:lnTo>
                                <a:lnTo>
                                  <a:pt x="0" y="1394"/>
                                </a:lnTo>
                                <a:lnTo>
                                  <a:pt x="3408" y="1394"/>
                                </a:lnTo>
                                <a:lnTo>
                                  <a:pt x="3408" y="1387"/>
                                </a:lnTo>
                                <a:lnTo>
                                  <a:pt x="15" y="1387"/>
                                </a:lnTo>
                                <a:lnTo>
                                  <a:pt x="8" y="1379"/>
                                </a:lnTo>
                                <a:lnTo>
                                  <a:pt x="15" y="1379"/>
                                </a:lnTo>
                                <a:lnTo>
                                  <a:pt x="15" y="15"/>
                                </a:lnTo>
                                <a:lnTo>
                                  <a:pt x="8" y="15"/>
                                </a:lnTo>
                                <a:lnTo>
                                  <a:pt x="15" y="8"/>
                                </a:lnTo>
                                <a:lnTo>
                                  <a:pt x="3408" y="8"/>
                                </a:lnTo>
                                <a:lnTo>
                                  <a:pt x="3408" y="0"/>
                                </a:lnTo>
                                <a:close/>
                                <a:moveTo>
                                  <a:pt x="15" y="1379"/>
                                </a:moveTo>
                                <a:lnTo>
                                  <a:pt x="8" y="1379"/>
                                </a:lnTo>
                                <a:lnTo>
                                  <a:pt x="15" y="1387"/>
                                </a:lnTo>
                                <a:lnTo>
                                  <a:pt x="15" y="1379"/>
                                </a:lnTo>
                                <a:close/>
                                <a:moveTo>
                                  <a:pt x="3393" y="1379"/>
                                </a:moveTo>
                                <a:lnTo>
                                  <a:pt x="15" y="1379"/>
                                </a:lnTo>
                                <a:lnTo>
                                  <a:pt x="15" y="1387"/>
                                </a:lnTo>
                                <a:lnTo>
                                  <a:pt x="3393" y="1387"/>
                                </a:lnTo>
                                <a:lnTo>
                                  <a:pt x="3393" y="1379"/>
                                </a:lnTo>
                                <a:close/>
                                <a:moveTo>
                                  <a:pt x="3393" y="8"/>
                                </a:moveTo>
                                <a:lnTo>
                                  <a:pt x="3393" y="1387"/>
                                </a:lnTo>
                                <a:lnTo>
                                  <a:pt x="3401" y="1379"/>
                                </a:lnTo>
                                <a:lnTo>
                                  <a:pt x="3408" y="1379"/>
                                </a:lnTo>
                                <a:lnTo>
                                  <a:pt x="3408" y="15"/>
                                </a:lnTo>
                                <a:lnTo>
                                  <a:pt x="3401" y="15"/>
                                </a:lnTo>
                                <a:lnTo>
                                  <a:pt x="3393" y="8"/>
                                </a:lnTo>
                                <a:close/>
                                <a:moveTo>
                                  <a:pt x="3408" y="1379"/>
                                </a:moveTo>
                                <a:lnTo>
                                  <a:pt x="3401" y="1379"/>
                                </a:lnTo>
                                <a:lnTo>
                                  <a:pt x="3393" y="1387"/>
                                </a:lnTo>
                                <a:lnTo>
                                  <a:pt x="3408" y="1387"/>
                                </a:lnTo>
                                <a:lnTo>
                                  <a:pt x="3408" y="1379"/>
                                </a:lnTo>
                                <a:close/>
                                <a:moveTo>
                                  <a:pt x="15" y="8"/>
                                </a:moveTo>
                                <a:lnTo>
                                  <a:pt x="8" y="15"/>
                                </a:lnTo>
                                <a:lnTo>
                                  <a:pt x="15" y="15"/>
                                </a:lnTo>
                                <a:lnTo>
                                  <a:pt x="15" y="8"/>
                                </a:lnTo>
                                <a:close/>
                                <a:moveTo>
                                  <a:pt x="3393" y="8"/>
                                </a:moveTo>
                                <a:lnTo>
                                  <a:pt x="15" y="8"/>
                                </a:lnTo>
                                <a:lnTo>
                                  <a:pt x="15" y="15"/>
                                </a:lnTo>
                                <a:lnTo>
                                  <a:pt x="3393" y="15"/>
                                </a:lnTo>
                                <a:lnTo>
                                  <a:pt x="3393" y="8"/>
                                </a:lnTo>
                                <a:close/>
                                <a:moveTo>
                                  <a:pt x="3408" y="8"/>
                                </a:moveTo>
                                <a:lnTo>
                                  <a:pt x="3393" y="8"/>
                                </a:lnTo>
                                <a:lnTo>
                                  <a:pt x="3401" y="15"/>
                                </a:lnTo>
                                <a:lnTo>
                                  <a:pt x="3408" y="15"/>
                                </a:lnTo>
                                <a:lnTo>
                                  <a:pt x="3408" y="8"/>
                                </a:lnTo>
                                <a:close/>
                              </a:path>
                            </a:pathLst>
                          </a:custGeom>
                          <a:solidFill>
                            <a:srgbClr val="000000"/>
                          </a:solidFill>
                          <a:ln>
                            <a:noFill/>
                          </a:ln>
                        </wps:spPr>
                        <wps:bodyPr upright="1"/>
                      </wps:wsp>
                      <wps:wsp>
                        <wps:cNvPr id="5" name="1113"/>
                        <wps:cNvSpPr txBox="1"/>
                        <wps:spPr>
                          <a:xfrm>
                            <a:off x="1431" y="253"/>
                            <a:ext cx="3408" cy="1394"/>
                          </a:xfrm>
                          <a:prstGeom prst="rect">
                            <a:avLst/>
                          </a:prstGeom>
                          <a:noFill/>
                          <a:ln>
                            <a:noFill/>
                          </a:ln>
                        </wps:spPr>
                        <wps:txbx>
                          <w:txbxContent>
                            <w:p>
                              <w:pPr>
                                <w:spacing w:before="116" w:line="266" w:lineRule="auto"/>
                                <w:ind w:left="159" w:right="157" w:firstLine="420"/>
                                <w:jc w:val="left"/>
                                <w:rPr>
                                  <w:sz w:val="21"/>
                                </w:rPr>
                              </w:pPr>
                              <w:r>
                                <w:rPr>
                                  <w:sz w:val="21"/>
                                </w:rPr>
                                <w:t>按接收新团员的支部大会程序进行</w:t>
                              </w:r>
                            </w:p>
                          </w:txbxContent>
                        </wps:txbx>
                        <wps:bodyPr lIns="0" tIns="0" rIns="0" bIns="0" upright="1"/>
                      </wps:wsp>
                    </wpg:wgp>
                  </a:graphicData>
                </a:graphic>
              </wp:anchor>
            </w:drawing>
          </mc:Choice>
          <mc:Fallback>
            <w:pict>
              <v:group id="1111" o:spid="_x0000_s1026" o:spt="203" style="position:absolute;left:0pt;margin-left:71.55pt;margin-top:12.65pt;height:69.7pt;width:170.4pt;mso-position-horizontal-relative:page;mso-wrap-distance-bottom:0pt;mso-wrap-distance-top:0pt;z-index:-2147478528;mso-width-relative:page;mso-height-relative:page;" coordorigin="1431,253" coordsize="3408,1394" o:gfxdata="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">
                <o:lock v:ext="edit" aspectratio="f"/>
                <v:shape id="1112" o:spid="_x0000_s1026" o:spt="100" style="position:absolute;left:1431;top:253;height:1394;width:3408;" fillcolor="#000000" filled="t" stroked="f" coordsize="3408,1394" o:gfxdata="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KDVOvQAA&#10;ANoAAAAPAAAAAAAAAAEAIAAAACIAAABkcnMvZG93bnJldi54bWxQSwECFAAUAAAACACHTuJAMy8F&#10;njsAAAA5AAAAEAAAAAAAAAABACAAAAAMAQAAZHJzL3NoYXBleG1sLnhtbFBLBQYAAAAABgAGAFsB&#10;AAC2AwAAAAA=&#10;" path="m3408,0l0,0,0,1394,3408,1394,3408,1387,15,1387,8,1379,15,1379,15,15,8,15,15,8,3408,8,3408,0xm15,1379l8,1379,15,1387,15,1379xm3393,1379l15,1379,15,1387,3393,1387,3393,1379xm3393,8l3393,1387,3401,1379,3408,1379,3408,15,3401,15,3393,8xm3408,1379l3401,1379,3393,1387,3408,1387,3408,1379xm15,8l8,15,15,15,15,8xm3393,8l15,8,15,15,3393,15,3393,8xm3408,8l3393,8,3401,15,3408,15,3408,8xe">
                  <v:fill on="t" focussize="0,0"/>
                  <v:stroke on="f"/>
                  <v:imagedata o:title=""/>
                  <o:lock v:ext="edit" aspectratio="f"/>
                </v:shape>
                <v:shape id="1113" o:spid="_x0000_s1026" o:spt="202" type="#_x0000_t202" style="position:absolute;left:1431;top:253;height:1394;width:3408;"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16" w:line="266" w:lineRule="auto"/>
                          <w:ind w:left="159" w:right="157" w:firstLine="420"/>
                          <w:jc w:val="left"/>
                          <w:rPr>
                            <w:sz w:val="21"/>
                          </w:rPr>
                        </w:pPr>
                        <w:r>
                          <w:rPr>
                            <w:sz w:val="21"/>
                          </w:rPr>
                          <w:t>按接收新团员的支部大会程序进行</w:t>
                        </w:r>
                      </w:p>
                    </w:txbxContent>
                  </v:textbox>
                </v:shape>
                <w10:wrap type="topAndBottom"/>
              </v:group>
            </w:pict>
          </mc:Fallback>
        </mc:AlternateContent>
      </w:r>
      <w:r>
        <mc:AlternateContent>
          <mc:Choice Requires="wpg">
            <w:drawing>
              <wp:anchor distT="0" distB="0" distL="0" distR="0" simplePos="0" relativeHeight="2650805248" behindDoc="1" locked="0" layoutInCell="1" allowOverlap="1">
                <wp:simplePos x="0" y="0"/>
                <wp:positionH relativeFrom="page">
                  <wp:posOffset>3331210</wp:posOffset>
                </wp:positionH>
                <wp:positionV relativeFrom="paragraph">
                  <wp:posOffset>160020</wp:posOffset>
                </wp:positionV>
                <wp:extent cx="2172970" cy="887730"/>
                <wp:effectExtent l="635" t="0" r="17145" b="7620"/>
                <wp:wrapTopAndBottom/>
                <wp:docPr id="9" name="1114"/>
                <wp:cNvGraphicFramePr/>
                <a:graphic xmlns:a="http://schemas.openxmlformats.org/drawingml/2006/main">
                  <a:graphicData uri="http://schemas.microsoft.com/office/word/2010/wordprocessingGroup">
                    <wpg:wgp>
                      <wpg:cNvGrpSpPr/>
                      <wpg:grpSpPr>
                        <a:xfrm>
                          <a:off x="0" y="0"/>
                          <a:ext cx="2172970" cy="887730"/>
                          <a:chOff x="5247" y="252"/>
                          <a:chExt cx="3422" cy="1398"/>
                        </a:xfrm>
                      </wpg:grpSpPr>
                      <wps:wsp>
                        <wps:cNvPr id="7" name="1115"/>
                        <wps:cNvSpPr/>
                        <wps:spPr>
                          <a:xfrm>
                            <a:off x="5246" y="252"/>
                            <a:ext cx="3422" cy="1398"/>
                          </a:xfrm>
                          <a:custGeom>
                            <a:avLst/>
                            <a:gdLst>
                              <a:gd name="txL" fmla="*/ 5247 w 3422"/>
                              <a:gd name="txT" fmla="*/ 252 h 1398"/>
                              <a:gd name="txR" fmla="*/ 8669 w 3422"/>
                              <a:gd name="txB" fmla="*/ 1650 h 1398"/>
                            </a:gdLst>
                            <a:ahLst/>
                            <a:cxnLst/>
                            <a:rect l="txL" t="txT" r="txR" b="txB"/>
                            <a:pathLst>
                              <a:path w="3422" h="1398">
                                <a:moveTo>
                                  <a:pt x="3422" y="0"/>
                                </a:moveTo>
                                <a:lnTo>
                                  <a:pt x="0" y="0"/>
                                </a:lnTo>
                                <a:lnTo>
                                  <a:pt x="0" y="1398"/>
                                </a:lnTo>
                                <a:lnTo>
                                  <a:pt x="3422" y="1398"/>
                                </a:lnTo>
                                <a:lnTo>
                                  <a:pt x="3422" y="1391"/>
                                </a:lnTo>
                                <a:lnTo>
                                  <a:pt x="15" y="1391"/>
                                </a:lnTo>
                                <a:lnTo>
                                  <a:pt x="7" y="1383"/>
                                </a:lnTo>
                                <a:lnTo>
                                  <a:pt x="15" y="1383"/>
                                </a:lnTo>
                                <a:lnTo>
                                  <a:pt x="15" y="15"/>
                                </a:lnTo>
                                <a:lnTo>
                                  <a:pt x="7" y="15"/>
                                </a:lnTo>
                                <a:lnTo>
                                  <a:pt x="15" y="8"/>
                                </a:lnTo>
                                <a:lnTo>
                                  <a:pt x="3422" y="8"/>
                                </a:lnTo>
                                <a:lnTo>
                                  <a:pt x="3422" y="0"/>
                                </a:lnTo>
                                <a:close/>
                                <a:moveTo>
                                  <a:pt x="15" y="1383"/>
                                </a:moveTo>
                                <a:lnTo>
                                  <a:pt x="7" y="1383"/>
                                </a:lnTo>
                                <a:lnTo>
                                  <a:pt x="15" y="1391"/>
                                </a:lnTo>
                                <a:lnTo>
                                  <a:pt x="15" y="1383"/>
                                </a:lnTo>
                                <a:close/>
                                <a:moveTo>
                                  <a:pt x="3407" y="1383"/>
                                </a:moveTo>
                                <a:lnTo>
                                  <a:pt x="15" y="1383"/>
                                </a:lnTo>
                                <a:lnTo>
                                  <a:pt x="15" y="1391"/>
                                </a:lnTo>
                                <a:lnTo>
                                  <a:pt x="3407" y="1391"/>
                                </a:lnTo>
                                <a:lnTo>
                                  <a:pt x="3407" y="1383"/>
                                </a:lnTo>
                                <a:close/>
                                <a:moveTo>
                                  <a:pt x="3407" y="8"/>
                                </a:moveTo>
                                <a:lnTo>
                                  <a:pt x="3407" y="1391"/>
                                </a:lnTo>
                                <a:lnTo>
                                  <a:pt x="3414" y="1383"/>
                                </a:lnTo>
                                <a:lnTo>
                                  <a:pt x="3422" y="1383"/>
                                </a:lnTo>
                                <a:lnTo>
                                  <a:pt x="3422" y="15"/>
                                </a:lnTo>
                                <a:lnTo>
                                  <a:pt x="3414" y="15"/>
                                </a:lnTo>
                                <a:lnTo>
                                  <a:pt x="3407" y="8"/>
                                </a:lnTo>
                                <a:close/>
                                <a:moveTo>
                                  <a:pt x="3422" y="1383"/>
                                </a:moveTo>
                                <a:lnTo>
                                  <a:pt x="3414" y="1383"/>
                                </a:lnTo>
                                <a:lnTo>
                                  <a:pt x="3407" y="1391"/>
                                </a:lnTo>
                                <a:lnTo>
                                  <a:pt x="3422" y="1391"/>
                                </a:lnTo>
                                <a:lnTo>
                                  <a:pt x="3422" y="1383"/>
                                </a:lnTo>
                                <a:close/>
                                <a:moveTo>
                                  <a:pt x="15" y="8"/>
                                </a:moveTo>
                                <a:lnTo>
                                  <a:pt x="7" y="15"/>
                                </a:lnTo>
                                <a:lnTo>
                                  <a:pt x="15" y="15"/>
                                </a:lnTo>
                                <a:lnTo>
                                  <a:pt x="15" y="8"/>
                                </a:lnTo>
                                <a:close/>
                                <a:moveTo>
                                  <a:pt x="3407" y="8"/>
                                </a:moveTo>
                                <a:lnTo>
                                  <a:pt x="15" y="8"/>
                                </a:lnTo>
                                <a:lnTo>
                                  <a:pt x="15" y="15"/>
                                </a:lnTo>
                                <a:lnTo>
                                  <a:pt x="3407" y="15"/>
                                </a:lnTo>
                                <a:lnTo>
                                  <a:pt x="3407" y="8"/>
                                </a:lnTo>
                                <a:close/>
                                <a:moveTo>
                                  <a:pt x="3422" y="8"/>
                                </a:moveTo>
                                <a:lnTo>
                                  <a:pt x="3407" y="8"/>
                                </a:lnTo>
                                <a:lnTo>
                                  <a:pt x="3414" y="15"/>
                                </a:lnTo>
                                <a:lnTo>
                                  <a:pt x="3422" y="15"/>
                                </a:lnTo>
                                <a:lnTo>
                                  <a:pt x="3422" y="8"/>
                                </a:lnTo>
                                <a:close/>
                              </a:path>
                            </a:pathLst>
                          </a:custGeom>
                          <a:solidFill>
                            <a:srgbClr val="000000"/>
                          </a:solidFill>
                          <a:ln>
                            <a:noFill/>
                          </a:ln>
                        </wps:spPr>
                        <wps:bodyPr upright="1"/>
                      </wps:wsp>
                      <wps:wsp>
                        <wps:cNvPr id="8" name="1116"/>
                        <wps:cNvSpPr txBox="1"/>
                        <wps:spPr>
                          <a:xfrm>
                            <a:off x="5246" y="252"/>
                            <a:ext cx="3422" cy="1398"/>
                          </a:xfrm>
                          <a:prstGeom prst="rect">
                            <a:avLst/>
                          </a:prstGeom>
                          <a:noFill/>
                          <a:ln>
                            <a:noFill/>
                          </a:ln>
                        </wps:spPr>
                        <wps:txbx>
                          <w:txbxContent>
                            <w:p>
                              <w:pPr>
                                <w:spacing w:before="117" w:line="266" w:lineRule="auto"/>
                                <w:ind w:left="158" w:right="158" w:firstLine="420"/>
                                <w:jc w:val="both"/>
                                <w:rPr>
                                  <w:sz w:val="21"/>
                                </w:rPr>
                              </w:pPr>
                              <w:r>
                                <w:rPr>
                                  <w:spacing w:val="12"/>
                                  <w:sz w:val="21"/>
                                </w:rPr>
                                <w:t>填写时应注明应到和实到的</w:t>
                              </w:r>
                              <w:r>
                                <w:rPr>
                                  <w:spacing w:val="-8"/>
                                  <w:sz w:val="21"/>
                                </w:rPr>
                                <w:t>团员数，表决情况及通过日期，并</w:t>
                              </w:r>
                              <w:r>
                                <w:rPr>
                                  <w:sz w:val="21"/>
                                </w:rPr>
                                <w:t>签上团支部负责人姓名（盖章</w:t>
                              </w:r>
                              <w:r>
                                <w:rPr>
                                  <w:spacing w:val="-104"/>
                                  <w:sz w:val="21"/>
                                </w:rPr>
                                <w:t>）</w:t>
                              </w:r>
                              <w:r>
                                <w:rPr>
                                  <w:sz w:val="21"/>
                                </w:rPr>
                                <w:t>。</w:t>
                              </w:r>
                            </w:p>
                          </w:txbxContent>
                        </wps:txbx>
                        <wps:bodyPr lIns="0" tIns="0" rIns="0" bIns="0" upright="1"/>
                      </wps:wsp>
                    </wpg:wgp>
                  </a:graphicData>
                </a:graphic>
              </wp:anchor>
            </w:drawing>
          </mc:Choice>
          <mc:Fallback>
            <w:pict>
              <v:group id="1114" o:spid="_x0000_s1026" o:spt="203" style="position:absolute;left:0pt;margin-left:262.3pt;margin-top:12.6pt;height:69.9pt;width:171.1pt;mso-position-horizontal-relative:page;mso-wrap-distance-bottom:0pt;mso-wrap-distance-top:0pt;z-index:-2147478528;mso-width-relative:page;mso-height-relative:page;" coordorigin="5247,252" coordsize="3422,1398" o:gfxdata="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">
                <o:lock v:ext="edit" aspectratio="f"/>
                <v:shape id="1115" o:spid="_x0000_s1026" o:spt="100" style="position:absolute;left:5246;top:252;height:1398;width:3422;" fillcolor="#000000" filled="t" stroked="f" coordsize="3422,1398" o:gfxdata="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4ZFxvQAA&#10;ANoAAAAPAAAAAAAAAAEAIAAAACIAAABkcnMvZG93bnJldi54bWxQSwECFAAUAAAACACHTuJAMy8F&#10;njsAAAA5AAAAEAAAAAAAAAABACAAAAAMAQAAZHJzL3NoYXBleG1sLnhtbFBLBQYAAAAABgAGAFsB&#10;AAC2AwAAAAA=&#10;" path="m3422,0l0,0,0,1398,3422,1398,3422,1391,15,1391,7,1383,15,1383,15,15,7,15,15,8,3422,8,3422,0xm15,1383l7,1383,15,1391,15,1383xm3407,1383l15,1383,15,1391,3407,1391,3407,1383xm3407,8l3407,1391,3414,1383,3422,1383,3422,15,3414,15,3407,8xm3422,1383l3414,1383,3407,1391,3422,1391,3422,1383xm15,8l7,15,15,15,15,8xm3407,8l15,8,15,15,3407,15,3407,8xm3422,8l3407,8,3414,15,3422,15,3422,8xe">
                  <v:fill on="t" focussize="0,0"/>
                  <v:stroke on="f"/>
                  <v:imagedata o:title=""/>
                  <o:lock v:ext="edit" aspectratio="f"/>
                </v:shape>
                <v:shape id="1116" o:spid="_x0000_s1026" o:spt="202" type="#_x0000_t202" style="position:absolute;left:5246;top:252;height:1398;width:3422;"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117" w:line="266" w:lineRule="auto"/>
                          <w:ind w:left="158" w:right="158" w:firstLine="420"/>
                          <w:jc w:val="both"/>
                          <w:rPr>
                            <w:sz w:val="21"/>
                          </w:rPr>
                        </w:pPr>
                        <w:r>
                          <w:rPr>
                            <w:spacing w:val="12"/>
                            <w:sz w:val="21"/>
                          </w:rPr>
                          <w:t>填写时应注明应到和实到的</w:t>
                        </w:r>
                        <w:r>
                          <w:rPr>
                            <w:spacing w:val="-8"/>
                            <w:sz w:val="21"/>
                          </w:rPr>
                          <w:t>团员数，表决情况及通过日期，并</w:t>
                        </w:r>
                        <w:r>
                          <w:rPr>
                            <w:sz w:val="21"/>
                          </w:rPr>
                          <w:t>签上团支部负责人姓名（盖章</w:t>
                        </w:r>
                        <w:r>
                          <w:rPr>
                            <w:spacing w:val="-104"/>
                            <w:sz w:val="21"/>
                          </w:rPr>
                          <w:t>）</w:t>
                        </w:r>
                        <w:r>
                          <w:rPr>
                            <w:sz w:val="21"/>
                          </w:rPr>
                          <w:t>。</w:t>
                        </w:r>
                      </w:p>
                    </w:txbxContent>
                  </v:textbox>
                </v:shape>
                <w10:wrap type="topAndBottom"/>
              </v:group>
            </w:pict>
          </mc:Fallback>
        </mc:AlternateContent>
      </w:r>
      <w:r>
        <mc:AlternateContent>
          <mc:Choice Requires="wpg">
            <w:drawing>
              <wp:anchor distT="0" distB="0" distL="0" distR="0" simplePos="0" relativeHeight="2650805248" behindDoc="1" locked="0" layoutInCell="1" allowOverlap="1">
                <wp:simplePos x="0" y="0"/>
                <wp:positionH relativeFrom="page">
                  <wp:posOffset>5889625</wp:posOffset>
                </wp:positionH>
                <wp:positionV relativeFrom="paragraph">
                  <wp:posOffset>149225</wp:posOffset>
                </wp:positionV>
                <wp:extent cx="2122805" cy="896620"/>
                <wp:effectExtent l="0" t="0" r="10795" b="17780"/>
                <wp:wrapTopAndBottom/>
                <wp:docPr id="12" name="1117"/>
                <wp:cNvGraphicFramePr/>
                <a:graphic xmlns:a="http://schemas.openxmlformats.org/drawingml/2006/main">
                  <a:graphicData uri="http://schemas.microsoft.com/office/word/2010/wordprocessingGroup">
                    <wpg:wgp>
                      <wpg:cNvGrpSpPr/>
                      <wpg:grpSpPr>
                        <a:xfrm>
                          <a:off x="0" y="0"/>
                          <a:ext cx="2122805" cy="896620"/>
                          <a:chOff x="9275" y="235"/>
                          <a:chExt cx="3343" cy="1412"/>
                        </a:xfrm>
                      </wpg:grpSpPr>
                      <wps:wsp>
                        <wps:cNvPr id="203" name="1118"/>
                        <wps:cNvSpPr/>
                        <wps:spPr>
                          <a:xfrm>
                            <a:off x="9275" y="235"/>
                            <a:ext cx="3343" cy="1412"/>
                          </a:xfrm>
                          <a:custGeom>
                            <a:avLst/>
                            <a:gdLst>
                              <a:gd name="txL" fmla="*/ 9275 w 3343"/>
                              <a:gd name="txT" fmla="*/ 235 h 1412"/>
                              <a:gd name="txR" fmla="*/ 12618 w 3343"/>
                              <a:gd name="txB" fmla="*/ 1647 h 1412"/>
                            </a:gdLst>
                            <a:ahLst/>
                            <a:cxnLst/>
                            <a:rect l="txL" t="txT" r="txR" b="txB"/>
                            <a:pathLst>
                              <a:path w="3343" h="1412">
                                <a:moveTo>
                                  <a:pt x="3343" y="0"/>
                                </a:moveTo>
                                <a:lnTo>
                                  <a:pt x="0" y="0"/>
                                </a:lnTo>
                                <a:lnTo>
                                  <a:pt x="0" y="1412"/>
                                </a:lnTo>
                                <a:lnTo>
                                  <a:pt x="3343" y="1412"/>
                                </a:lnTo>
                                <a:lnTo>
                                  <a:pt x="3343" y="1405"/>
                                </a:lnTo>
                                <a:lnTo>
                                  <a:pt x="15" y="1405"/>
                                </a:lnTo>
                                <a:lnTo>
                                  <a:pt x="8" y="1397"/>
                                </a:lnTo>
                                <a:lnTo>
                                  <a:pt x="15" y="1397"/>
                                </a:lnTo>
                                <a:lnTo>
                                  <a:pt x="15" y="15"/>
                                </a:lnTo>
                                <a:lnTo>
                                  <a:pt x="8" y="15"/>
                                </a:lnTo>
                                <a:lnTo>
                                  <a:pt x="15" y="8"/>
                                </a:lnTo>
                                <a:lnTo>
                                  <a:pt x="3343" y="8"/>
                                </a:lnTo>
                                <a:lnTo>
                                  <a:pt x="3343" y="0"/>
                                </a:lnTo>
                                <a:close/>
                                <a:moveTo>
                                  <a:pt x="15" y="1397"/>
                                </a:moveTo>
                                <a:lnTo>
                                  <a:pt x="8" y="1397"/>
                                </a:lnTo>
                                <a:lnTo>
                                  <a:pt x="15" y="1405"/>
                                </a:lnTo>
                                <a:lnTo>
                                  <a:pt x="15" y="1397"/>
                                </a:lnTo>
                                <a:close/>
                                <a:moveTo>
                                  <a:pt x="3328" y="1397"/>
                                </a:moveTo>
                                <a:lnTo>
                                  <a:pt x="15" y="1397"/>
                                </a:lnTo>
                                <a:lnTo>
                                  <a:pt x="15" y="1405"/>
                                </a:lnTo>
                                <a:lnTo>
                                  <a:pt x="3328" y="1405"/>
                                </a:lnTo>
                                <a:lnTo>
                                  <a:pt x="3328" y="1397"/>
                                </a:lnTo>
                                <a:close/>
                                <a:moveTo>
                                  <a:pt x="3328" y="8"/>
                                </a:moveTo>
                                <a:lnTo>
                                  <a:pt x="3328" y="1405"/>
                                </a:lnTo>
                                <a:lnTo>
                                  <a:pt x="3336" y="1397"/>
                                </a:lnTo>
                                <a:lnTo>
                                  <a:pt x="3343" y="1397"/>
                                </a:lnTo>
                                <a:lnTo>
                                  <a:pt x="3343" y="15"/>
                                </a:lnTo>
                                <a:lnTo>
                                  <a:pt x="3336" y="15"/>
                                </a:lnTo>
                                <a:lnTo>
                                  <a:pt x="3328" y="8"/>
                                </a:lnTo>
                                <a:close/>
                                <a:moveTo>
                                  <a:pt x="3343" y="1397"/>
                                </a:moveTo>
                                <a:lnTo>
                                  <a:pt x="3336" y="1397"/>
                                </a:lnTo>
                                <a:lnTo>
                                  <a:pt x="3328" y="1405"/>
                                </a:lnTo>
                                <a:lnTo>
                                  <a:pt x="3343" y="1405"/>
                                </a:lnTo>
                                <a:lnTo>
                                  <a:pt x="3343" y="1397"/>
                                </a:lnTo>
                                <a:close/>
                                <a:moveTo>
                                  <a:pt x="15" y="8"/>
                                </a:moveTo>
                                <a:lnTo>
                                  <a:pt x="8" y="15"/>
                                </a:lnTo>
                                <a:lnTo>
                                  <a:pt x="15" y="15"/>
                                </a:lnTo>
                                <a:lnTo>
                                  <a:pt x="15" y="8"/>
                                </a:lnTo>
                                <a:close/>
                                <a:moveTo>
                                  <a:pt x="3328" y="8"/>
                                </a:moveTo>
                                <a:lnTo>
                                  <a:pt x="15" y="8"/>
                                </a:lnTo>
                                <a:lnTo>
                                  <a:pt x="15" y="15"/>
                                </a:lnTo>
                                <a:lnTo>
                                  <a:pt x="3328" y="15"/>
                                </a:lnTo>
                                <a:lnTo>
                                  <a:pt x="3328" y="8"/>
                                </a:lnTo>
                                <a:close/>
                                <a:moveTo>
                                  <a:pt x="3343" y="8"/>
                                </a:moveTo>
                                <a:lnTo>
                                  <a:pt x="3328" y="8"/>
                                </a:lnTo>
                                <a:lnTo>
                                  <a:pt x="3336" y="15"/>
                                </a:lnTo>
                                <a:lnTo>
                                  <a:pt x="3343" y="15"/>
                                </a:lnTo>
                                <a:lnTo>
                                  <a:pt x="3343" y="8"/>
                                </a:lnTo>
                                <a:close/>
                              </a:path>
                            </a:pathLst>
                          </a:custGeom>
                          <a:solidFill>
                            <a:srgbClr val="000000"/>
                          </a:solidFill>
                          <a:ln>
                            <a:noFill/>
                          </a:ln>
                        </wps:spPr>
                        <wps:bodyPr upright="1"/>
                      </wps:wsp>
                      <wps:wsp>
                        <wps:cNvPr id="11" name="1119"/>
                        <wps:cNvSpPr txBox="1"/>
                        <wps:spPr>
                          <a:xfrm>
                            <a:off x="9275" y="235"/>
                            <a:ext cx="3343" cy="1412"/>
                          </a:xfrm>
                          <a:prstGeom prst="rect">
                            <a:avLst/>
                          </a:prstGeom>
                          <a:noFill/>
                          <a:ln>
                            <a:noFill/>
                          </a:ln>
                        </wps:spPr>
                        <wps:txbx>
                          <w:txbxContent>
                            <w:p>
                              <w:pPr>
                                <w:spacing w:before="117" w:line="266" w:lineRule="auto"/>
                                <w:ind w:left="158" w:right="160" w:firstLine="420"/>
                                <w:jc w:val="left"/>
                                <w:rPr>
                                  <w:sz w:val="21"/>
                                </w:rPr>
                              </w:pPr>
                              <w:r>
                                <w:rPr>
                                  <w:rFonts w:hint="eastAsia"/>
                                  <w:sz w:val="21"/>
                                  <w:lang w:eastAsia="zh-CN"/>
                                </w:rPr>
                                <w:t>校</w:t>
                              </w:r>
                              <w:r>
                                <w:rPr>
                                  <w:rFonts w:hint="eastAsia"/>
                                  <w:sz w:val="21"/>
                                  <w:lang w:val="en-US" w:eastAsia="zh-CN"/>
                                </w:rPr>
                                <w:t>（院）</w:t>
                              </w:r>
                              <w:r>
                                <w:rPr>
                                  <w:sz w:val="21"/>
                                </w:rPr>
                                <w:t>团委会进行讨论审查支部决议，并在志愿书上予以批复。</w:t>
                              </w:r>
                            </w:p>
                          </w:txbxContent>
                        </wps:txbx>
                        <wps:bodyPr lIns="0" tIns="0" rIns="0" bIns="0" upright="1"/>
                      </wps:wsp>
                    </wpg:wgp>
                  </a:graphicData>
                </a:graphic>
              </wp:anchor>
            </w:drawing>
          </mc:Choice>
          <mc:Fallback>
            <w:pict>
              <v:group id="1117" o:spid="_x0000_s1026" o:spt="203" style="position:absolute;left:0pt;margin-left:463.75pt;margin-top:11.75pt;height:70.6pt;width:167.15pt;mso-position-horizontal-relative:page;mso-wrap-distance-bottom:0pt;mso-wrap-distance-top:0pt;z-index:-2147478528;mso-width-relative:page;mso-height-relative:page;" coordorigin="9275,235" coordsize="3343,1412" o:gfxdata="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">
                <o:lock v:ext="edit" aspectratio="f"/>
                <v:shape id="1118" o:spid="_x0000_s1026" o:spt="100" style="position:absolute;left:9275;top:235;height:1412;width:3343;" fillcolor="#000000" filled="t" stroked="f" coordsize="3343,1412" o:gfxdata="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RGyir4A&#10;AADcAAAADwAAAAAAAAABACAAAAAiAAAAZHJzL2Rvd25yZXYueG1sUEsBAhQAFAAAAAgAh07iQDMv&#10;BZ47AAAAOQAAABAAAAAAAAAAAQAgAAAADQEAAGRycy9zaGFwZXhtbC54bWxQSwUGAAAAAAYABgBb&#10;AQAAtwMAAAAA&#10;" path="m3343,0l0,0,0,1412,3343,1412,3343,1405,15,1405,8,1397,15,1397,15,15,8,15,15,8,3343,8,3343,0xm15,1397l8,1397,15,1405,15,1397xm3328,1397l15,1397,15,1405,3328,1405,3328,1397xm3328,8l3328,1405,3336,1397,3343,1397,3343,15,3336,15,3328,8xm3343,1397l3336,1397,3328,1405,3343,1405,3343,1397xm15,8l8,15,15,15,15,8xm3328,8l15,8,15,15,3328,15,3328,8xm3343,8l3328,8,3336,15,3343,15,3343,8xe">
                  <v:fill on="t" focussize="0,0"/>
                  <v:stroke on="f"/>
                  <v:imagedata o:title=""/>
                  <o:lock v:ext="edit" aspectratio="f"/>
                </v:shape>
                <v:shape id="1119" o:spid="_x0000_s1026" o:spt="202" type="#_x0000_t202" style="position:absolute;left:9275;top:235;height:1412;width:3343;"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117" w:line="266" w:lineRule="auto"/>
                          <w:ind w:left="158" w:right="160" w:firstLine="420"/>
                          <w:jc w:val="left"/>
                          <w:rPr>
                            <w:sz w:val="21"/>
                          </w:rPr>
                        </w:pPr>
                        <w:r>
                          <w:rPr>
                            <w:rFonts w:hint="eastAsia"/>
                            <w:sz w:val="21"/>
                            <w:lang w:eastAsia="zh-CN"/>
                          </w:rPr>
                          <w:t>校</w:t>
                        </w:r>
                        <w:r>
                          <w:rPr>
                            <w:rFonts w:hint="eastAsia"/>
                            <w:sz w:val="21"/>
                            <w:lang w:val="en-US" w:eastAsia="zh-CN"/>
                          </w:rPr>
                          <w:t>（院）</w:t>
                        </w:r>
                        <w:r>
                          <w:rPr>
                            <w:sz w:val="21"/>
                          </w:rPr>
                          <w:t>团委会进行讨论审查支部决议，并在志愿书上予以批复。</w:t>
                        </w:r>
                      </w:p>
                    </w:txbxContent>
                  </v:textbox>
                </v:shape>
                <w10:wrap type="topAndBottom"/>
              </v:group>
            </w:pict>
          </mc:Fallback>
        </mc:AlternateContent>
      </w:r>
    </w:p>
    <w:p>
      <w:pPr>
        <w:pStyle w:val="4"/>
        <w:rPr>
          <w:sz w:val="20"/>
        </w:rPr>
      </w:pPr>
    </w:p>
    <w:p>
      <w:pPr>
        <w:pStyle w:val="4"/>
        <w:spacing w:before="3"/>
        <w:rPr>
          <w:sz w:val="14"/>
        </w:rPr>
      </w:pPr>
    </w:p>
    <w:p>
      <w:pPr>
        <w:spacing w:after="0"/>
        <w:rPr>
          <w:sz w:val="14"/>
        </w:rPr>
        <w:sectPr>
          <w:footerReference r:id="rId7" w:type="even"/>
          <w:pgSz w:w="16840" w:h="11910" w:orient="landscape"/>
          <w:pgMar w:top="1100" w:right="560" w:bottom="1140" w:left="1240" w:header="0" w:footer="959" w:gutter="0"/>
          <w:pgNumType w:fmt="numberInDash"/>
        </w:sectPr>
      </w:pPr>
    </w:p>
    <w:p>
      <w:pPr>
        <w:spacing w:before="71"/>
        <w:ind w:left="1222" w:right="0" w:firstLine="0"/>
        <w:jc w:val="center"/>
        <w:rPr>
          <w:sz w:val="21"/>
        </w:rPr>
      </w:pPr>
      <w:r>
        <mc:AlternateContent>
          <mc:Choice Requires="wpg">
            <w:drawing>
              <wp:anchor distT="0" distB="0" distL="0" distR="0" simplePos="0" relativeHeight="5120" behindDoc="0" locked="0" layoutInCell="1" allowOverlap="1">
                <wp:simplePos x="0" y="0"/>
                <wp:positionH relativeFrom="page">
                  <wp:posOffset>915670</wp:posOffset>
                </wp:positionH>
                <wp:positionV relativeFrom="paragraph">
                  <wp:posOffset>135255</wp:posOffset>
                </wp:positionV>
                <wp:extent cx="225425" cy="224790"/>
                <wp:effectExtent l="0" t="635" r="3175" b="3175"/>
                <wp:wrapNone/>
                <wp:docPr id="54" name="1120"/>
                <wp:cNvGraphicFramePr/>
                <a:graphic xmlns:a="http://schemas.openxmlformats.org/drawingml/2006/main">
                  <a:graphicData uri="http://schemas.microsoft.com/office/word/2010/wordprocessingGroup">
                    <wpg:wgp>
                      <wpg:cNvGrpSpPr/>
                      <wpg:grpSpPr>
                        <a:xfrm>
                          <a:off x="0" y="0"/>
                          <a:ext cx="225425" cy="224790"/>
                          <a:chOff x="1442" y="214"/>
                          <a:chExt cx="355" cy="354"/>
                        </a:xfrm>
                      </wpg:grpSpPr>
                      <pic:pic xmlns:pic="http://schemas.openxmlformats.org/drawingml/2006/picture">
                        <pic:nvPicPr>
                          <pic:cNvPr id="204" name="1121"/>
                          <pic:cNvPicPr>
                            <a:picLocks noChangeAspect="1"/>
                          </pic:cNvPicPr>
                        </pic:nvPicPr>
                        <pic:blipFill>
                          <a:blip r:embed="rId19"/>
                          <a:stretch>
                            <a:fillRect/>
                          </a:stretch>
                        </pic:blipFill>
                        <pic:spPr>
                          <a:xfrm>
                            <a:off x="1442" y="213"/>
                            <a:ext cx="355" cy="354"/>
                          </a:xfrm>
                          <a:prstGeom prst="rect">
                            <a:avLst/>
                          </a:prstGeom>
                          <a:noFill/>
                          <a:ln>
                            <a:noFill/>
                          </a:ln>
                        </pic:spPr>
                      </pic:pic>
                      <wps:wsp>
                        <wps:cNvPr id="53" name="1122"/>
                        <wps:cNvSpPr txBox="1"/>
                        <wps:spPr>
                          <a:xfrm>
                            <a:off x="1442" y="213"/>
                            <a:ext cx="355" cy="354"/>
                          </a:xfrm>
                          <a:prstGeom prst="rect">
                            <a:avLst/>
                          </a:prstGeom>
                          <a:noFill/>
                          <a:ln>
                            <a:noFill/>
                          </a:ln>
                        </wps:spPr>
                        <wps:txbx>
                          <w:txbxContent>
                            <w:p>
                              <w:pPr>
                                <w:spacing w:before="70"/>
                                <w:ind w:left="91" w:right="0" w:firstLine="0"/>
                                <w:jc w:val="left"/>
                                <w:rPr>
                                  <w:rFonts w:ascii="Times New Roman"/>
                                  <w:sz w:val="18"/>
                                </w:rPr>
                              </w:pPr>
                              <w:r>
                                <w:rPr>
                                  <w:rFonts w:ascii="Times New Roman"/>
                                  <w:sz w:val="18"/>
                                </w:rPr>
                                <w:t>11</w:t>
                              </w:r>
                            </w:p>
                          </w:txbxContent>
                        </wps:txbx>
                        <wps:bodyPr lIns="0" tIns="0" rIns="0" bIns="0" upright="1"/>
                      </wps:wsp>
                    </wpg:wgp>
                  </a:graphicData>
                </a:graphic>
              </wp:anchor>
            </w:drawing>
          </mc:Choice>
          <mc:Fallback>
            <w:pict>
              <v:group id="1120" o:spid="_x0000_s1026" o:spt="203" style="position:absolute;left:0pt;margin-left:72.1pt;margin-top:10.65pt;height:17.7pt;width:17.75pt;mso-position-horizontal-relative:page;z-index:5120;mso-width-relative:page;mso-height-relative:page;" coordorigin="1442,214" coordsize="355,354" o:gfxdata="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">
                <o:lock v:ext="edit" aspectratio="f"/>
                <v:shape id="1121" o:spid="_x0000_s1026" o:spt="75" type="#_x0000_t75" style="position:absolute;left:1442;top:213;height:354;width:355;" filled="f" o:preferrelative="t" stroked="f" coordsize="21600,21600" o:gfxdata="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p2zS/&#10;AAAA3AAAAA8AAAAAAAAAAQAgAAAAIgAAAGRycy9kb3ducmV2LnhtbFBLAQIUABQAAAAIAIdO4kAz&#10;LwWeOwAAADkAAAAQAAAAAAAAAAEAIAAAAA4BAABkcnMvc2hhcGV4bWwueG1sUEsFBgAAAAAGAAYA&#10;WwEAALgDAAAAAA==&#10;">
                  <v:fill on="f" focussize="0,0"/>
                  <v:stroke on="f"/>
                  <v:imagedata r:id="rId19" o:title=""/>
                  <o:lock v:ext="edit" aspectratio="t"/>
                </v:shape>
                <v:shape id="1122" o:spid="_x0000_s1026" o:spt="202" type="#_x0000_t202" style="position:absolute;left:1442;top:213;height:354;width:355;" filled="f" stroked="f" coordsize="21600,21600" o:gfxdata="UEsDBAoAAAAAAIdO4kAAAAAAAAAAAAAAAAAEAAAAZHJzL1BLAwQUAAAACACHTuJAbLLWD74AAADb&#10;AAAADwAAAGRycy9kb3ducmV2LnhtbEWPQWsCMRSE70L/Q3gFb5pYU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LW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70"/>
                          <w:ind w:left="91" w:right="0" w:firstLine="0"/>
                          <w:jc w:val="left"/>
                          <w:rPr>
                            <w:rFonts w:ascii="Times New Roman"/>
                            <w:sz w:val="18"/>
                          </w:rPr>
                        </w:pPr>
                        <w:r>
                          <w:rPr>
                            <w:rFonts w:ascii="Times New Roman"/>
                            <w:sz w:val="18"/>
                          </w:rPr>
                          <w:t>11</w:t>
                        </w:r>
                      </w:p>
                    </w:txbxContent>
                  </v:textbox>
                </v:shape>
              </v:group>
            </w:pict>
          </mc:Fallback>
        </mc:AlternateContent>
      </w:r>
      <w:r>
        <mc:AlternateContent>
          <mc:Choice Requires="wps">
            <w:drawing>
              <wp:anchor distT="0" distB="0" distL="0" distR="0" simplePos="0" relativeHeight="5120" behindDoc="0" locked="0" layoutInCell="1" allowOverlap="1">
                <wp:simplePos x="0" y="0"/>
                <wp:positionH relativeFrom="page">
                  <wp:posOffset>1186180</wp:posOffset>
                </wp:positionH>
                <wp:positionV relativeFrom="paragraph">
                  <wp:posOffset>194310</wp:posOffset>
                </wp:positionV>
                <wp:extent cx="2022475" cy="76200"/>
                <wp:effectExtent l="0" t="0" r="15875" b="0"/>
                <wp:wrapNone/>
                <wp:docPr id="205" name="1123"/>
                <wp:cNvGraphicFramePr/>
                <a:graphic xmlns:a="http://schemas.openxmlformats.org/drawingml/2006/main">
                  <a:graphicData uri="http://schemas.microsoft.com/office/word/2010/wordprocessingShape">
                    <wps:wsp>
                      <wps:cNvSpPr/>
                      <wps:spPr>
                        <a:xfrm>
                          <a:off x="0" y="0"/>
                          <a:ext cx="2022475" cy="76200"/>
                        </a:xfrm>
                        <a:custGeom>
                          <a:avLst/>
                          <a:gdLst>
                            <a:gd name="txL" fmla="*/ 1868 w 3185"/>
                            <a:gd name="txT" fmla="*/ 306 h 120"/>
                            <a:gd name="txR" fmla="*/ 5053 w 3185"/>
                            <a:gd name="txB" fmla="*/ 426 h 120"/>
                          </a:gdLst>
                          <a:ahLst/>
                          <a:cxnLst/>
                          <a:rect l="txL" t="txT" r="txR" b="txB"/>
                          <a:pathLst>
                            <a:path w="3185" h="120">
                              <a:moveTo>
                                <a:pt x="3065" y="67"/>
                              </a:moveTo>
                              <a:lnTo>
                                <a:pt x="3065" y="120"/>
                              </a:lnTo>
                              <a:lnTo>
                                <a:pt x="3170" y="67"/>
                              </a:lnTo>
                              <a:lnTo>
                                <a:pt x="3065" y="67"/>
                              </a:lnTo>
                              <a:close/>
                              <a:moveTo>
                                <a:pt x="3065" y="52"/>
                              </a:moveTo>
                              <a:lnTo>
                                <a:pt x="3065" y="67"/>
                              </a:lnTo>
                              <a:lnTo>
                                <a:pt x="3095" y="67"/>
                              </a:lnTo>
                              <a:lnTo>
                                <a:pt x="3095" y="52"/>
                              </a:lnTo>
                              <a:lnTo>
                                <a:pt x="3065" y="52"/>
                              </a:lnTo>
                              <a:close/>
                              <a:moveTo>
                                <a:pt x="3065" y="0"/>
                              </a:moveTo>
                              <a:lnTo>
                                <a:pt x="3065" y="52"/>
                              </a:lnTo>
                              <a:lnTo>
                                <a:pt x="3095" y="52"/>
                              </a:lnTo>
                              <a:lnTo>
                                <a:pt x="3095" y="67"/>
                              </a:lnTo>
                              <a:lnTo>
                                <a:pt x="3170" y="67"/>
                              </a:lnTo>
                              <a:lnTo>
                                <a:pt x="3185" y="60"/>
                              </a:lnTo>
                              <a:lnTo>
                                <a:pt x="3065" y="0"/>
                              </a:lnTo>
                              <a:close/>
                              <a:moveTo>
                                <a:pt x="0" y="52"/>
                              </a:moveTo>
                              <a:lnTo>
                                <a:pt x="0" y="67"/>
                              </a:lnTo>
                              <a:lnTo>
                                <a:pt x="3065" y="67"/>
                              </a:lnTo>
                              <a:lnTo>
                                <a:pt x="3065" y="52"/>
                              </a:lnTo>
                              <a:lnTo>
                                <a:pt x="0" y="52"/>
                              </a:lnTo>
                              <a:close/>
                            </a:path>
                          </a:pathLst>
                        </a:custGeom>
                        <a:solidFill>
                          <a:srgbClr val="000000"/>
                        </a:solidFill>
                        <a:ln>
                          <a:noFill/>
                        </a:ln>
                      </wps:spPr>
                      <wps:bodyPr upright="1"/>
                    </wps:wsp>
                  </a:graphicData>
                </a:graphic>
              </wp:anchor>
            </w:drawing>
          </mc:Choice>
          <mc:Fallback>
            <w:pict>
              <v:shape id="1123" o:spid="_x0000_s1026" o:spt="100" style="position:absolute;left:0pt;margin-left:93.4pt;margin-top:15.3pt;height:6pt;width:159.25pt;mso-position-horizontal-relative:page;z-index:5120;mso-width-relative:page;mso-height-relative:page;" fillcolor="#000000" filled="t" stroked="f" coordsize="3185,120" o:gfxdata="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RiNr2AAAAAkBAAAPAAAAAAAAAAEAIAAAACIAAABkcnMvZG93bnJldi54bWxQSwECFAAU&#10;AAAACACHTuJAnZTqNpwCAACeBwAADgAAAAAAAAABACAAAAAnAQAAZHJzL2Uyb0RvYy54bWxQSwUG&#10;AAAAAAYABgBZAQAANQYAAAAA&#10;" path="m3065,67l3065,120,3170,67,3065,67xm3065,52l3065,67,3095,67,3095,52,3065,52xm3065,0l3065,52,3095,52,3095,67,3170,67,3185,60,3065,0xm0,52l0,67,3065,67,3065,52,0,52xe">
                <v:fill on="t" focussize="0,0"/>
                <v:stroke on="f"/>
                <v:imagedata o:title=""/>
                <o:lock v:ext="edit" aspectratio="f"/>
              </v:shape>
            </w:pict>
          </mc:Fallback>
        </mc:AlternateContent>
      </w:r>
      <w:r>
        <w:rPr>
          <w:sz w:val="21"/>
        </w:rPr>
        <w:t>团支部</w:t>
      </w:r>
    </w:p>
    <w:p>
      <w:pPr>
        <w:spacing w:before="131"/>
        <w:ind w:left="1220" w:right="0" w:firstLine="0"/>
        <w:jc w:val="center"/>
        <w:rPr>
          <w:sz w:val="21"/>
        </w:rPr>
      </w:pPr>
      <w:r>
        <w:rPr>
          <w:spacing w:val="-2"/>
          <w:sz w:val="21"/>
        </w:rPr>
        <w:t>张榜公布、通知本人</w:t>
      </w:r>
    </w:p>
    <w:p>
      <w:pPr>
        <w:spacing w:before="71" w:line="225" w:lineRule="exact"/>
        <w:ind w:left="1615" w:right="0" w:firstLine="0"/>
        <w:jc w:val="left"/>
        <w:rPr>
          <w:sz w:val="21"/>
        </w:rPr>
      </w:pPr>
      <w:r>
        <w:br w:type="column"/>
      </w:r>
      <w:r>
        <w:rPr>
          <w:sz w:val="21"/>
        </w:rPr>
        <w:t>择机举行入团宣誓仪式</w:t>
      </w:r>
    </w:p>
    <w:p>
      <w:pPr>
        <w:spacing w:before="0" w:line="163" w:lineRule="exact"/>
        <w:ind w:left="989" w:right="0" w:firstLine="0"/>
        <w:jc w:val="left"/>
        <w:rPr>
          <w:rFonts w:ascii="Times New Roman"/>
          <w:sz w:val="18"/>
        </w:rPr>
      </w:pPr>
      <w:r>
        <mc:AlternateContent>
          <mc:Choice Requires="wpg">
            <w:drawing>
              <wp:anchor distT="0" distB="0" distL="0" distR="0" simplePos="0" relativeHeight="2650805248" behindDoc="1" locked="0" layoutInCell="1" allowOverlap="1">
                <wp:simplePos x="0" y="0"/>
                <wp:positionH relativeFrom="page">
                  <wp:posOffset>3359150</wp:posOffset>
                </wp:positionH>
                <wp:positionV relativeFrom="paragraph">
                  <wp:posOffset>-71120</wp:posOffset>
                </wp:positionV>
                <wp:extent cx="1927860" cy="224790"/>
                <wp:effectExtent l="0" t="0" r="15240" b="3810"/>
                <wp:wrapNone/>
                <wp:docPr id="15" name="1124"/>
                <wp:cNvGraphicFramePr/>
                <a:graphic xmlns:a="http://schemas.openxmlformats.org/drawingml/2006/main">
                  <a:graphicData uri="http://schemas.microsoft.com/office/word/2010/wordprocessingGroup">
                    <wpg:wgp>
                      <wpg:cNvGrpSpPr/>
                      <wpg:grpSpPr>
                        <a:xfrm>
                          <a:off x="0" y="0"/>
                          <a:ext cx="1927860" cy="224790"/>
                          <a:chOff x="5290" y="-113"/>
                          <a:chExt cx="3036" cy="354"/>
                        </a:xfrm>
                      </wpg:grpSpPr>
                      <pic:pic xmlns:pic="http://schemas.openxmlformats.org/drawingml/2006/picture">
                        <pic:nvPicPr>
                          <pic:cNvPr id="206" name="1125"/>
                          <pic:cNvPicPr>
                            <a:picLocks noChangeAspect="1"/>
                          </pic:cNvPicPr>
                        </pic:nvPicPr>
                        <pic:blipFill>
                          <a:blip r:embed="rId20"/>
                          <a:stretch>
                            <a:fillRect/>
                          </a:stretch>
                        </pic:blipFill>
                        <pic:spPr>
                          <a:xfrm>
                            <a:off x="5290" y="-113"/>
                            <a:ext cx="355" cy="354"/>
                          </a:xfrm>
                          <a:prstGeom prst="rect">
                            <a:avLst/>
                          </a:prstGeom>
                          <a:noFill/>
                          <a:ln>
                            <a:noFill/>
                          </a:ln>
                        </pic:spPr>
                      </pic:pic>
                      <wps:wsp>
                        <wps:cNvPr id="14" name="1126"/>
                        <wps:cNvSpPr/>
                        <wps:spPr>
                          <a:xfrm>
                            <a:off x="5651" y="19"/>
                            <a:ext cx="2675" cy="120"/>
                          </a:xfrm>
                          <a:custGeom>
                            <a:avLst/>
                            <a:gdLst>
                              <a:gd name="txL" fmla="*/ 5652 w 2675"/>
                              <a:gd name="txT" fmla="*/ 20 h 120"/>
                              <a:gd name="txR" fmla="*/ 8327 w 2675"/>
                              <a:gd name="txB" fmla="*/ 140 h 120"/>
                            </a:gdLst>
                            <a:ahLst/>
                            <a:cxnLst/>
                            <a:rect l="txL" t="txT" r="txR" b="txB"/>
                            <a:pathLst>
                              <a:path w="2675" h="120">
                                <a:moveTo>
                                  <a:pt x="2660" y="52"/>
                                </a:moveTo>
                                <a:lnTo>
                                  <a:pt x="2584" y="52"/>
                                </a:lnTo>
                                <a:lnTo>
                                  <a:pt x="2584" y="67"/>
                                </a:lnTo>
                                <a:lnTo>
                                  <a:pt x="2554" y="67"/>
                                </a:lnTo>
                                <a:lnTo>
                                  <a:pt x="2554" y="120"/>
                                </a:lnTo>
                                <a:lnTo>
                                  <a:pt x="2674" y="59"/>
                                </a:lnTo>
                                <a:lnTo>
                                  <a:pt x="2660" y="52"/>
                                </a:lnTo>
                                <a:close/>
                                <a:moveTo>
                                  <a:pt x="2554" y="52"/>
                                </a:moveTo>
                                <a:lnTo>
                                  <a:pt x="0" y="66"/>
                                </a:lnTo>
                                <a:lnTo>
                                  <a:pt x="0" y="81"/>
                                </a:lnTo>
                                <a:lnTo>
                                  <a:pt x="2554" y="67"/>
                                </a:lnTo>
                                <a:lnTo>
                                  <a:pt x="2554" y="52"/>
                                </a:lnTo>
                                <a:close/>
                                <a:moveTo>
                                  <a:pt x="2584" y="52"/>
                                </a:moveTo>
                                <a:lnTo>
                                  <a:pt x="2554" y="52"/>
                                </a:lnTo>
                                <a:lnTo>
                                  <a:pt x="2554" y="67"/>
                                </a:lnTo>
                                <a:lnTo>
                                  <a:pt x="2584" y="67"/>
                                </a:lnTo>
                                <a:lnTo>
                                  <a:pt x="2584" y="52"/>
                                </a:lnTo>
                                <a:close/>
                                <a:moveTo>
                                  <a:pt x="2554" y="0"/>
                                </a:moveTo>
                                <a:lnTo>
                                  <a:pt x="2554" y="52"/>
                                </a:lnTo>
                                <a:lnTo>
                                  <a:pt x="2660" y="52"/>
                                </a:lnTo>
                                <a:lnTo>
                                  <a:pt x="2554" y="0"/>
                                </a:lnTo>
                                <a:close/>
                              </a:path>
                            </a:pathLst>
                          </a:custGeom>
                          <a:solidFill>
                            <a:srgbClr val="000000"/>
                          </a:solidFill>
                          <a:ln>
                            <a:noFill/>
                          </a:ln>
                        </wps:spPr>
                        <wps:bodyPr upright="1"/>
                      </wps:wsp>
                    </wpg:wgp>
                  </a:graphicData>
                </a:graphic>
              </wp:anchor>
            </w:drawing>
          </mc:Choice>
          <mc:Fallback>
            <w:pict>
              <v:group id="1124" o:spid="_x0000_s1026" o:spt="203" style="position:absolute;left:0pt;margin-left:264.5pt;margin-top:-5.6pt;height:17.7pt;width:151.8pt;mso-position-horizontal-relative:page;z-index:-2147478528;mso-width-relative:page;mso-height-relative:page;" coordorigin="5290,-113" coordsize="3036,354" o:gfxdata="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">
                <o:lock v:ext="edit" aspectratio="f"/>
                <v:shape id="1125" o:spid="_x0000_s1026" o:spt="75" type="#_x0000_t75" style="position:absolute;left:5290;top:-113;height:354;width:355;" filled="f" o:preferrelative="t" stroked="f" coordsize="21600,21600" o:gfxdata="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wmIvG/&#10;AAAA3AAAAA8AAAAAAAAAAQAgAAAAIgAAAGRycy9kb3ducmV2LnhtbFBLAQIUABQAAAAIAIdO4kAz&#10;LwWeOwAAADkAAAAQAAAAAAAAAAEAIAAAAA4BAABkcnMvc2hhcGV4bWwueG1sUEsFBgAAAAAGAAYA&#10;WwEAALgDAAAAAA==&#10;">
                  <v:fill on="f" focussize="0,0"/>
                  <v:stroke on="f"/>
                  <v:imagedata r:id="rId20" o:title=""/>
                  <o:lock v:ext="edit" aspectratio="t"/>
                </v:shape>
                <v:shape id="1126" o:spid="_x0000_s1026" o:spt="100" style="position:absolute;left:5651;top:19;height:120;width:2675;" fillcolor="#000000" filled="t" stroked="f" coordsize="2675,120" o:gfxdata="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AugAAANsA&#10;AAAPAAAAAAAAAAEAIAAAACIAAABkcnMvZG93bnJldi54bWxQSwECFAAUAAAACACHTuJAMy8FnjsA&#10;AAA5AAAAEAAAAAAAAAABACAAAAAJAQAAZHJzL3NoYXBleG1sLnhtbFBLBQYAAAAABgAGAFsBAACz&#10;AwAAAAA=&#10;" path="m2660,52l2584,52,2584,67,2554,67,2554,120,2674,59,2660,52xm2554,52l0,66,0,81,2554,67,2554,52xm2584,52l2554,52,2554,67,2584,67,2584,52xm2554,0l2554,52,2660,52,2554,0xe">
                  <v:fill on="t" focussize="0,0"/>
                  <v:stroke on="f"/>
                  <v:imagedata o:title=""/>
                  <o:lock v:ext="edit" aspectratio="f"/>
                </v:shape>
              </v:group>
            </w:pict>
          </mc:Fallback>
        </mc:AlternateContent>
      </w:r>
      <w:r>
        <w:rPr>
          <w:rFonts w:ascii="Times New Roman"/>
          <w:sz w:val="18"/>
        </w:rPr>
        <w:t>12</w:t>
      </w:r>
    </w:p>
    <w:p>
      <w:pPr>
        <w:spacing w:before="12"/>
        <w:ind w:left="1510" w:right="0" w:firstLine="0"/>
        <w:jc w:val="left"/>
        <w:rPr>
          <w:sz w:val="21"/>
        </w:rPr>
      </w:pPr>
      <w:r>
        <w:rPr>
          <w:sz w:val="21"/>
        </w:rPr>
        <w:t>《入团志愿书》存入档案</w:t>
      </w:r>
    </w:p>
    <w:p>
      <w:pPr>
        <w:spacing w:after="0"/>
        <w:jc w:val="left"/>
        <w:rPr>
          <w:sz w:val="21"/>
        </w:rPr>
        <w:sectPr>
          <w:type w:val="continuous"/>
          <w:pgSz w:w="16840" w:h="11910" w:orient="landscape"/>
          <w:pgMar w:top="1600" w:right="560" w:bottom="1380" w:left="1240" w:header="720" w:footer="720" w:gutter="0"/>
          <w:pgNumType w:fmt="numberInDash"/>
          <w:cols w:equalWidth="0" w:num="2">
            <w:col w:w="3109" w:space="40"/>
            <w:col w:w="11891"/>
          </w:cols>
        </w:sectPr>
      </w:pPr>
    </w:p>
    <w:p>
      <w:pPr>
        <w:pStyle w:val="4"/>
        <w:rPr>
          <w:sz w:val="20"/>
        </w:rPr>
      </w:pPr>
    </w:p>
    <w:p>
      <w:pPr>
        <w:pStyle w:val="4"/>
        <w:spacing w:before="8"/>
        <w:rPr>
          <w:sz w:val="23"/>
        </w:rPr>
      </w:pPr>
    </w:p>
    <w:p>
      <w:pPr>
        <w:pStyle w:val="4"/>
        <w:ind w:left="199"/>
        <w:rPr>
          <w:sz w:val="20"/>
        </w:rPr>
      </w:pPr>
      <w:r>
        <w:rPr>
          <w:sz w:val="20"/>
        </w:rPr>
        <mc:AlternateContent>
          <mc:Choice Requires="wpg">
            <w:drawing>
              <wp:inline distT="0" distB="0" distL="0" distR="0">
                <wp:extent cx="2313305" cy="780415"/>
                <wp:effectExtent l="0" t="0" r="10795" b="635"/>
                <wp:docPr id="207" name="1127"/>
                <wp:cNvGraphicFramePr/>
                <a:graphic xmlns:a="http://schemas.openxmlformats.org/drawingml/2006/main">
                  <a:graphicData uri="http://schemas.microsoft.com/office/word/2010/wordprocessingGroup">
                    <wpg:wgp>
                      <wpg:cNvGrpSpPr/>
                      <wpg:grpSpPr>
                        <a:xfrm>
                          <a:off x="0" y="0"/>
                          <a:ext cx="2313305" cy="780415"/>
                          <a:chOff x="0" y="0"/>
                          <a:chExt cx="3643" cy="1229"/>
                        </a:xfrm>
                      </wpg:grpSpPr>
                      <wps:wsp>
                        <wps:cNvPr id="83" name="1128"/>
                        <wps:cNvSpPr/>
                        <wps:spPr>
                          <a:xfrm>
                            <a:off x="0" y="0"/>
                            <a:ext cx="3643" cy="1229"/>
                          </a:xfrm>
                          <a:custGeom>
                            <a:avLst/>
                            <a:gdLst>
                              <a:gd name="txL" fmla="*/ 0 w 3643"/>
                              <a:gd name="txT" fmla="*/ 0 h 1229"/>
                              <a:gd name="txR" fmla="*/ 3643 w 3643"/>
                              <a:gd name="txB" fmla="*/ 1229 h 1229"/>
                            </a:gdLst>
                            <a:ahLst/>
                            <a:cxnLst/>
                            <a:rect l="txL" t="txT" r="txR" b="txB"/>
                            <a:pathLst>
                              <a:path w="3643" h="1229">
                                <a:moveTo>
                                  <a:pt x="3643" y="0"/>
                                </a:moveTo>
                                <a:lnTo>
                                  <a:pt x="0" y="0"/>
                                </a:lnTo>
                                <a:lnTo>
                                  <a:pt x="0" y="1229"/>
                                </a:lnTo>
                                <a:lnTo>
                                  <a:pt x="3643" y="1229"/>
                                </a:lnTo>
                                <a:lnTo>
                                  <a:pt x="3643" y="1221"/>
                                </a:lnTo>
                                <a:lnTo>
                                  <a:pt x="15" y="1221"/>
                                </a:lnTo>
                                <a:lnTo>
                                  <a:pt x="8" y="1214"/>
                                </a:lnTo>
                                <a:lnTo>
                                  <a:pt x="15" y="1214"/>
                                </a:lnTo>
                                <a:lnTo>
                                  <a:pt x="15" y="15"/>
                                </a:lnTo>
                                <a:lnTo>
                                  <a:pt x="8" y="15"/>
                                </a:lnTo>
                                <a:lnTo>
                                  <a:pt x="15" y="8"/>
                                </a:lnTo>
                                <a:lnTo>
                                  <a:pt x="3643" y="8"/>
                                </a:lnTo>
                                <a:lnTo>
                                  <a:pt x="3643" y="0"/>
                                </a:lnTo>
                                <a:close/>
                                <a:moveTo>
                                  <a:pt x="15" y="1214"/>
                                </a:moveTo>
                                <a:lnTo>
                                  <a:pt x="8" y="1214"/>
                                </a:lnTo>
                                <a:lnTo>
                                  <a:pt x="15" y="1221"/>
                                </a:lnTo>
                                <a:lnTo>
                                  <a:pt x="15" y="1214"/>
                                </a:lnTo>
                                <a:close/>
                                <a:moveTo>
                                  <a:pt x="3628" y="1214"/>
                                </a:moveTo>
                                <a:lnTo>
                                  <a:pt x="15" y="1214"/>
                                </a:lnTo>
                                <a:lnTo>
                                  <a:pt x="15" y="1221"/>
                                </a:lnTo>
                                <a:lnTo>
                                  <a:pt x="3628" y="1221"/>
                                </a:lnTo>
                                <a:lnTo>
                                  <a:pt x="3628" y="1214"/>
                                </a:lnTo>
                                <a:close/>
                                <a:moveTo>
                                  <a:pt x="3628" y="8"/>
                                </a:moveTo>
                                <a:lnTo>
                                  <a:pt x="3628" y="1221"/>
                                </a:lnTo>
                                <a:lnTo>
                                  <a:pt x="3636" y="1214"/>
                                </a:lnTo>
                                <a:lnTo>
                                  <a:pt x="3643" y="1214"/>
                                </a:lnTo>
                                <a:lnTo>
                                  <a:pt x="3643" y="15"/>
                                </a:lnTo>
                                <a:lnTo>
                                  <a:pt x="3636" y="15"/>
                                </a:lnTo>
                                <a:lnTo>
                                  <a:pt x="3628" y="8"/>
                                </a:lnTo>
                                <a:close/>
                                <a:moveTo>
                                  <a:pt x="3643" y="1214"/>
                                </a:moveTo>
                                <a:lnTo>
                                  <a:pt x="3636" y="1214"/>
                                </a:lnTo>
                                <a:lnTo>
                                  <a:pt x="3628" y="1221"/>
                                </a:lnTo>
                                <a:lnTo>
                                  <a:pt x="3643" y="1221"/>
                                </a:lnTo>
                                <a:lnTo>
                                  <a:pt x="3643" y="1214"/>
                                </a:lnTo>
                                <a:close/>
                                <a:moveTo>
                                  <a:pt x="15" y="8"/>
                                </a:moveTo>
                                <a:lnTo>
                                  <a:pt x="8" y="15"/>
                                </a:lnTo>
                                <a:lnTo>
                                  <a:pt x="15" y="15"/>
                                </a:lnTo>
                                <a:lnTo>
                                  <a:pt x="15" y="8"/>
                                </a:lnTo>
                                <a:close/>
                                <a:moveTo>
                                  <a:pt x="3628" y="8"/>
                                </a:moveTo>
                                <a:lnTo>
                                  <a:pt x="15" y="8"/>
                                </a:lnTo>
                                <a:lnTo>
                                  <a:pt x="15" y="15"/>
                                </a:lnTo>
                                <a:lnTo>
                                  <a:pt x="3628" y="15"/>
                                </a:lnTo>
                                <a:lnTo>
                                  <a:pt x="3628" y="8"/>
                                </a:lnTo>
                                <a:close/>
                                <a:moveTo>
                                  <a:pt x="3643" y="8"/>
                                </a:moveTo>
                                <a:lnTo>
                                  <a:pt x="3628" y="8"/>
                                </a:lnTo>
                                <a:lnTo>
                                  <a:pt x="3636" y="15"/>
                                </a:lnTo>
                                <a:lnTo>
                                  <a:pt x="3643" y="15"/>
                                </a:lnTo>
                                <a:lnTo>
                                  <a:pt x="3643" y="8"/>
                                </a:lnTo>
                                <a:close/>
                              </a:path>
                            </a:pathLst>
                          </a:custGeom>
                          <a:solidFill>
                            <a:srgbClr val="000000"/>
                          </a:solidFill>
                          <a:ln>
                            <a:noFill/>
                          </a:ln>
                        </wps:spPr>
                        <wps:bodyPr upright="1"/>
                      </wps:wsp>
                      <wps:wsp>
                        <wps:cNvPr id="84" name="1129"/>
                        <wps:cNvSpPr txBox="1"/>
                        <wps:spPr>
                          <a:xfrm>
                            <a:off x="0" y="0"/>
                            <a:ext cx="3643" cy="1229"/>
                          </a:xfrm>
                          <a:prstGeom prst="rect">
                            <a:avLst/>
                          </a:prstGeom>
                          <a:noFill/>
                          <a:ln>
                            <a:noFill/>
                          </a:ln>
                        </wps:spPr>
                        <wps:txbx>
                          <w:txbxContent>
                            <w:p>
                              <w:pPr>
                                <w:spacing w:before="118" w:line="266" w:lineRule="auto"/>
                                <w:ind w:left="158" w:right="157" w:firstLine="420"/>
                                <w:jc w:val="both"/>
                                <w:rPr>
                                  <w:sz w:val="21"/>
                                </w:rPr>
                              </w:pPr>
                              <w:r>
                                <w:rPr>
                                  <w:spacing w:val="-6"/>
                                  <w:sz w:val="21"/>
                                </w:rPr>
                                <w:t>在张榜公布前，由团组织负责人</w:t>
                              </w:r>
                              <w:r>
                                <w:rPr>
                                  <w:spacing w:val="-4"/>
                                  <w:w w:val="95"/>
                                  <w:sz w:val="21"/>
                                </w:rPr>
                                <w:t>和该同志见面，说明有关事项，提出</w:t>
                              </w:r>
                              <w:r>
                                <w:rPr>
                                  <w:spacing w:val="-4"/>
                                  <w:sz w:val="21"/>
                                </w:rPr>
                                <w:t>要求和希望。</w:t>
                              </w:r>
                            </w:p>
                          </w:txbxContent>
                        </wps:txbx>
                        <wps:bodyPr lIns="0" tIns="0" rIns="0" bIns="0" upright="1"/>
                      </wps:wsp>
                    </wpg:wgp>
                  </a:graphicData>
                </a:graphic>
              </wp:inline>
            </w:drawing>
          </mc:Choice>
          <mc:Fallback>
            <w:pict>
              <v:group id="1127" o:spid="_x0000_s1026" o:spt="203" style="height:61.45pt;width:182.15pt;" coordsize="3643,1229" o:gfxdata="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">
                <o:lock v:ext="edit" aspectratio="f"/>
                <v:shape id="1128" o:spid="_x0000_s1026" o:spt="100" style="position:absolute;left:0;top:0;height:1229;width:3643;" fillcolor="#000000" filled="t" stroked="f" coordsize="3643,1229" o:gfxdata="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RnPC8AAAA&#10;2wAAAA8AAAAAAAAAAQAgAAAAIgAAAGRycy9kb3ducmV2LnhtbFBLAQIUABQAAAAIAIdO4kAzLwWe&#10;OwAAADkAAAAQAAAAAAAAAAEAIAAAAAsBAABkcnMvc2hhcGV4bWwueG1sUEsFBgAAAAAGAAYAWwEA&#10;ALUDAAAAAA==&#10;" path="m3643,0l0,0,0,1229,3643,1229,3643,1221,15,1221,8,1214,15,1214,15,15,8,15,15,8,3643,8,3643,0xm15,1214l8,1214,15,1221,15,1214xm3628,1214l15,1214,15,1221,3628,1221,3628,1214xm3628,8l3628,1221,3636,1214,3643,1214,3643,15,3636,15,3628,8xm3643,1214l3636,1214,3628,1221,3643,1221,3643,1214xm15,8l8,15,15,15,15,8xm3628,8l15,8,15,15,3628,15,3628,8xm3643,8l3628,8,3636,15,3643,15,3643,8xe">
                  <v:fill on="t" focussize="0,0"/>
                  <v:stroke on="f"/>
                  <v:imagedata o:title=""/>
                  <o:lock v:ext="edit" aspectratio="f"/>
                </v:shape>
                <v:shape id="1129" o:spid="_x0000_s1026" o:spt="202" type="#_x0000_t202" style="position:absolute;left:0;top:0;height:1229;width:3643;" filled="f" stroked="f" coordsize="21600,21600" o:gfxdata="UEsDBAoAAAAAAIdO4kAAAAAAAAAAAAAAAAAEAAAAZHJzL1BLAwQUAAAACACHTuJAnTtiPL0AAADb&#10;AAAADwAAAGRycy9kb3ducmV2LnhtbEWPT2sCMRTE7wW/Q3hCbzWxi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O2I8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18" w:line="266" w:lineRule="auto"/>
                          <w:ind w:left="158" w:right="157" w:firstLine="420"/>
                          <w:jc w:val="both"/>
                          <w:rPr>
                            <w:sz w:val="21"/>
                          </w:rPr>
                        </w:pPr>
                        <w:r>
                          <w:rPr>
                            <w:spacing w:val="-6"/>
                            <w:sz w:val="21"/>
                          </w:rPr>
                          <w:t>在张榜公布前，由团组织负责人</w:t>
                        </w:r>
                        <w:r>
                          <w:rPr>
                            <w:spacing w:val="-4"/>
                            <w:w w:val="95"/>
                            <w:sz w:val="21"/>
                          </w:rPr>
                          <w:t>和该同志见面，说明有关事项，提出</w:t>
                        </w:r>
                        <w:r>
                          <w:rPr>
                            <w:spacing w:val="-4"/>
                            <w:sz w:val="21"/>
                          </w:rPr>
                          <w:t>要求和希望。</w:t>
                        </w:r>
                      </w:p>
                    </w:txbxContent>
                  </v:textbox>
                </v:shape>
                <w10:wrap type="none"/>
                <w10:anchorlock/>
              </v:group>
            </w:pict>
          </mc:Fallback>
        </mc:AlternateContent>
      </w:r>
    </w:p>
    <w:p>
      <w:pPr>
        <w:pStyle w:val="4"/>
        <w:keepNext w:val="0"/>
        <w:keepLines w:val="0"/>
        <w:pageBreakBefore w:val="0"/>
        <w:widowControl w:val="0"/>
        <w:kinsoku/>
        <w:wordWrap/>
        <w:overflowPunct/>
        <w:topLinePunct w:val="0"/>
        <w:bidi w:val="0"/>
        <w:adjustRightInd/>
        <w:snapToGrid/>
        <w:spacing w:line="570" w:lineRule="exact"/>
        <w:ind w:right="452"/>
        <w:textAlignment w:val="auto"/>
        <w:rPr>
          <w:rFonts w:hint="eastAsia"/>
          <w:lang w:val="en-US"/>
        </w:rPr>
      </w:pPr>
    </w:p>
    <w:p>
      <w:pPr>
        <w:pStyle w:val="4"/>
        <w:keepNext w:val="0"/>
        <w:keepLines w:val="0"/>
        <w:pageBreakBefore w:val="0"/>
        <w:widowControl w:val="0"/>
        <w:kinsoku/>
        <w:wordWrap/>
        <w:overflowPunct/>
        <w:topLinePunct w:val="0"/>
        <w:bidi w:val="0"/>
        <w:adjustRightInd/>
        <w:snapToGrid/>
        <w:spacing w:line="570" w:lineRule="exact"/>
        <w:ind w:right="452"/>
        <w:textAlignment w:val="auto"/>
        <w:rPr>
          <w:rFonts w:hint="eastAsia"/>
          <w:lang w:val="en-US"/>
        </w:rPr>
      </w:pPr>
    </w:p>
    <w:p>
      <w:pPr>
        <w:pStyle w:val="4"/>
        <w:keepNext w:val="0"/>
        <w:keepLines w:val="0"/>
        <w:pageBreakBefore w:val="0"/>
        <w:widowControl w:val="0"/>
        <w:kinsoku/>
        <w:wordWrap/>
        <w:overflowPunct/>
        <w:topLinePunct w:val="0"/>
        <w:bidi w:val="0"/>
        <w:adjustRightInd/>
        <w:snapToGrid/>
        <w:spacing w:line="570" w:lineRule="exact"/>
        <w:ind w:right="452"/>
        <w:textAlignment w:val="auto"/>
        <w:rPr>
          <w:rFonts w:hint="eastAsia"/>
          <w:lang w:val="en-US"/>
        </w:rPr>
      </w:pPr>
    </w:p>
    <w:p>
      <w:pPr>
        <w:pStyle w:val="4"/>
        <w:keepNext w:val="0"/>
        <w:keepLines w:val="0"/>
        <w:pageBreakBefore w:val="0"/>
        <w:widowControl w:val="0"/>
        <w:kinsoku/>
        <w:wordWrap/>
        <w:overflowPunct/>
        <w:topLinePunct w:val="0"/>
        <w:bidi w:val="0"/>
        <w:adjustRightInd/>
        <w:snapToGrid/>
        <w:spacing w:line="570" w:lineRule="exact"/>
        <w:ind w:right="452"/>
        <w:textAlignment w:val="auto"/>
        <w:rPr>
          <w:rFonts w:hint="eastAsia"/>
          <w:lang w:val="en-US"/>
        </w:rPr>
      </w:pPr>
    </w:p>
    <w:p>
      <w:pPr>
        <w:pStyle w:val="4"/>
        <w:keepNext w:val="0"/>
        <w:keepLines w:val="0"/>
        <w:pageBreakBefore w:val="0"/>
        <w:widowControl w:val="0"/>
        <w:kinsoku/>
        <w:wordWrap/>
        <w:overflowPunct/>
        <w:topLinePunct w:val="0"/>
        <w:bidi w:val="0"/>
        <w:adjustRightInd/>
        <w:snapToGrid/>
        <w:spacing w:line="570" w:lineRule="exact"/>
        <w:ind w:right="452"/>
        <w:textAlignment w:val="auto"/>
        <w:rPr>
          <w:rFonts w:hint="eastAsia"/>
          <w:lang w:val="en-US"/>
        </w:rPr>
      </w:pPr>
    </w:p>
    <w:p>
      <w:pPr>
        <w:spacing w:after="0" w:line="240" w:lineRule="auto"/>
        <w:rPr>
          <w:rFonts w:ascii="仿宋_GB2312" w:eastAsia="仿宋_GB2312" w:hAnsiTheme="majorEastAsia"/>
          <w:sz w:val="30"/>
          <w:szCs w:val="30"/>
        </w:rPr>
      </w:pPr>
      <w:r>
        <w:rPr>
          <w:rFonts w:hint="eastAsia" w:ascii="仿宋_GB2312" w:eastAsia="仿宋_GB2312" w:hAnsiTheme="majorEastAsia"/>
          <w:sz w:val="30"/>
          <w:szCs w:val="30"/>
        </w:rPr>
        <w:t>附件</w:t>
      </w:r>
      <w:r>
        <w:rPr>
          <w:rFonts w:hint="eastAsia" w:ascii="仿宋_GB2312" w:eastAsia="仿宋_GB2312" w:hAnsiTheme="majorEastAsia"/>
          <w:sz w:val="30"/>
          <w:szCs w:val="30"/>
          <w:lang w:val="en-US" w:eastAsia="zh-CN"/>
        </w:rPr>
        <w:t>4</w:t>
      </w:r>
      <w:r>
        <w:rPr>
          <w:rFonts w:hint="eastAsia" w:ascii="仿宋_GB2312" w:eastAsia="仿宋_GB2312" w:hAnsiTheme="majorEastAsia"/>
          <w:sz w:val="30"/>
          <w:szCs w:val="30"/>
        </w:rPr>
        <w:t>：</w:t>
      </w:r>
    </w:p>
    <w:p>
      <w:pPr>
        <w:adjustRightInd w:val="0"/>
        <w:snapToGrid w:val="0"/>
        <w:jc w:val="center"/>
        <w:rPr>
          <w:rFonts w:ascii="仿宋_GB2312" w:hAnsi="Times New Roman" w:eastAsia="仿宋_GB2312"/>
          <w:sz w:val="24"/>
          <w:szCs w:val="24"/>
        </w:rPr>
      </w:pPr>
      <w:r>
        <w:rPr>
          <w:rFonts w:hint="eastAsia" w:ascii="方正小标宋简体" w:hAnsi="Times New Roman" w:eastAsia="方正小标宋简体"/>
          <w:sz w:val="36"/>
          <w:szCs w:val="36"/>
        </w:rPr>
        <w:t>201</w:t>
      </w:r>
      <w:r>
        <w:rPr>
          <w:rFonts w:ascii="方正小标宋简体" w:hAnsi="Times New Roman" w:eastAsia="方正小标宋简体"/>
          <w:sz w:val="36"/>
          <w:szCs w:val="36"/>
        </w:rPr>
        <w:t>9</w:t>
      </w:r>
      <w:r>
        <w:rPr>
          <w:rFonts w:hint="eastAsia" w:ascii="方正小标宋简体" w:hAnsi="Times New Roman" w:eastAsia="方正小标宋简体"/>
          <w:sz w:val="36"/>
          <w:szCs w:val="36"/>
        </w:rPr>
        <w:t>年新发展团员花名册</w:t>
      </w:r>
    </w:p>
    <w:p>
      <w:pPr>
        <w:spacing w:line="570" w:lineRule="exact"/>
        <w:rPr>
          <w:rFonts w:eastAsia="楷体_GB2312"/>
          <w:sz w:val="30"/>
          <w:szCs w:val="30"/>
        </w:rPr>
      </w:pPr>
      <w:r>
        <w:rPr>
          <w:rFonts w:hint="eastAsia" w:hAnsi="楷体_GB2312" w:eastAsia="楷体_GB2312"/>
          <w:sz w:val="30"/>
          <w:szCs w:val="30"/>
          <w:lang w:eastAsia="zh-CN"/>
        </w:rPr>
        <w:t>基层</w:t>
      </w:r>
      <w:r>
        <w:rPr>
          <w:rFonts w:hint="eastAsia" w:hAnsi="楷体_GB2312" w:eastAsia="楷体_GB2312"/>
          <w:sz w:val="30"/>
          <w:szCs w:val="30"/>
        </w:rPr>
        <w:t>团委（团总支）</w:t>
      </w:r>
      <w:r>
        <w:rPr>
          <w:rFonts w:hAnsi="楷体_GB2312" w:eastAsia="楷体_GB2312"/>
          <w:sz w:val="30"/>
          <w:szCs w:val="30"/>
        </w:rPr>
        <w:t>：</w:t>
      </w:r>
      <w:r>
        <w:rPr>
          <w:rFonts w:hint="eastAsia" w:hAnsi="楷体_GB2312" w:eastAsia="楷体_GB2312"/>
          <w:sz w:val="30"/>
          <w:szCs w:val="30"/>
          <w:u w:val="single"/>
        </w:rPr>
        <w:t xml:space="preserve">                            </w:t>
      </w:r>
      <w:r>
        <w:rPr>
          <w:rFonts w:hAnsi="楷体_GB2312" w:eastAsia="楷体_GB2312"/>
          <w:sz w:val="30"/>
          <w:szCs w:val="30"/>
        </w:rPr>
        <w:t>（盖章）</w:t>
      </w:r>
      <w:r>
        <w:rPr>
          <w:rFonts w:hint="eastAsia" w:hAnsi="楷体_GB2312" w:eastAsia="楷体_GB2312"/>
          <w:sz w:val="30"/>
          <w:szCs w:val="30"/>
        </w:rPr>
        <w:t xml:space="preserve">  </w:t>
      </w:r>
      <w:r>
        <w:rPr>
          <w:rFonts w:hint="eastAsia" w:eastAsia="楷体_GB2312"/>
          <w:sz w:val="30"/>
          <w:szCs w:val="30"/>
        </w:rPr>
        <w:t>填报人：</w:t>
      </w:r>
      <w:r>
        <w:rPr>
          <w:rFonts w:eastAsia="楷体_GB2312"/>
          <w:sz w:val="30"/>
          <w:szCs w:val="30"/>
          <w:u w:val="single"/>
        </w:rPr>
        <w:t xml:space="preserve">      </w:t>
      </w:r>
      <w:r>
        <w:rPr>
          <w:rFonts w:hint="eastAsia" w:eastAsia="楷体_GB2312"/>
          <w:sz w:val="30"/>
          <w:szCs w:val="30"/>
          <w:u w:val="single"/>
        </w:rPr>
        <w:t xml:space="preserve">  </w:t>
      </w:r>
      <w:r>
        <w:rPr>
          <w:rFonts w:eastAsia="楷体_GB2312"/>
          <w:sz w:val="30"/>
          <w:szCs w:val="30"/>
        </w:rPr>
        <w:t xml:space="preserve"> </w:t>
      </w:r>
      <w:r>
        <w:rPr>
          <w:rFonts w:hint="eastAsia" w:eastAsia="楷体_GB2312"/>
          <w:sz w:val="30"/>
          <w:szCs w:val="30"/>
        </w:rPr>
        <w:t xml:space="preserve"> 填报时间：</w:t>
      </w:r>
      <w:r>
        <w:rPr>
          <w:rFonts w:eastAsia="楷体_GB2312"/>
          <w:sz w:val="30"/>
          <w:szCs w:val="30"/>
          <w:u w:val="single"/>
        </w:rPr>
        <w:t xml:space="preserve">  </w:t>
      </w:r>
      <w:r>
        <w:rPr>
          <w:rFonts w:hint="eastAsia" w:eastAsia="楷体_GB2312"/>
          <w:sz w:val="30"/>
          <w:szCs w:val="30"/>
          <w:u w:val="single"/>
        </w:rPr>
        <w:t xml:space="preserve"> </w:t>
      </w:r>
      <w:r>
        <w:rPr>
          <w:rFonts w:eastAsia="楷体_GB2312"/>
          <w:sz w:val="30"/>
          <w:szCs w:val="30"/>
          <w:u w:val="single"/>
        </w:rPr>
        <w:t xml:space="preserve">     </w:t>
      </w:r>
      <w:r>
        <w:rPr>
          <w:rFonts w:eastAsia="楷体_GB2312"/>
          <w:sz w:val="30"/>
          <w:szCs w:val="30"/>
        </w:rPr>
        <w:t xml:space="preserve">     </w:t>
      </w:r>
    </w:p>
    <w:tbl>
      <w:tblPr>
        <w:tblStyle w:val="7"/>
        <w:tblW w:w="145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283"/>
        <w:gridCol w:w="740"/>
        <w:gridCol w:w="2427"/>
        <w:gridCol w:w="2379"/>
        <w:gridCol w:w="2914"/>
        <w:gridCol w:w="1279"/>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692" w:type="dxa"/>
            <w:tcMar>
              <w:left w:w="28" w:type="dxa"/>
              <w:right w:w="28" w:type="dxa"/>
            </w:tcMar>
            <w:vAlign w:val="center"/>
          </w:tcPr>
          <w:p>
            <w:pPr>
              <w:spacing w:after="0" w:line="320" w:lineRule="exact"/>
              <w:jc w:val="center"/>
              <w:rPr>
                <w:rFonts w:ascii="黑体" w:hAnsi="黑体" w:eastAsia="黑体"/>
                <w:bCs/>
                <w:sz w:val="24"/>
              </w:rPr>
            </w:pPr>
            <w:r>
              <w:rPr>
                <w:rFonts w:hint="eastAsia" w:ascii="黑体" w:hAnsi="黑体" w:eastAsia="黑体"/>
                <w:bCs/>
                <w:sz w:val="24"/>
              </w:rPr>
              <w:t>所属校级</w:t>
            </w:r>
          </w:p>
          <w:p>
            <w:pPr>
              <w:spacing w:after="0" w:line="320" w:lineRule="exact"/>
              <w:jc w:val="center"/>
              <w:rPr>
                <w:rFonts w:ascii="黑体" w:hAnsi="黑体" w:eastAsia="黑体"/>
                <w:bCs/>
                <w:sz w:val="24"/>
              </w:rPr>
            </w:pPr>
            <w:r>
              <w:rPr>
                <w:rFonts w:hint="eastAsia" w:ascii="黑体" w:hAnsi="黑体" w:eastAsia="黑体"/>
                <w:bCs/>
                <w:sz w:val="24"/>
              </w:rPr>
              <w:t>团委</w:t>
            </w:r>
          </w:p>
        </w:tc>
        <w:tc>
          <w:tcPr>
            <w:tcW w:w="1283" w:type="dxa"/>
            <w:tcMar>
              <w:left w:w="28" w:type="dxa"/>
              <w:right w:w="28" w:type="dxa"/>
            </w:tcMar>
            <w:vAlign w:val="center"/>
          </w:tcPr>
          <w:p>
            <w:pPr>
              <w:spacing w:after="0" w:line="320" w:lineRule="exact"/>
              <w:jc w:val="center"/>
              <w:rPr>
                <w:rFonts w:ascii="黑体" w:hAnsi="黑体" w:eastAsia="黑体"/>
                <w:bCs/>
                <w:sz w:val="24"/>
              </w:rPr>
            </w:pPr>
            <w:r>
              <w:rPr>
                <w:rFonts w:ascii="黑体" w:hAnsi="黑体" w:eastAsia="黑体"/>
                <w:bCs/>
                <w:sz w:val="24"/>
              </w:rPr>
              <w:t>姓名</w:t>
            </w:r>
          </w:p>
        </w:tc>
        <w:tc>
          <w:tcPr>
            <w:tcW w:w="740" w:type="dxa"/>
            <w:tcMar>
              <w:left w:w="28" w:type="dxa"/>
              <w:right w:w="28" w:type="dxa"/>
            </w:tcMar>
            <w:vAlign w:val="center"/>
          </w:tcPr>
          <w:p>
            <w:pPr>
              <w:spacing w:after="0" w:line="320" w:lineRule="exact"/>
              <w:jc w:val="center"/>
              <w:rPr>
                <w:rFonts w:ascii="黑体" w:hAnsi="黑体" w:eastAsia="黑体"/>
                <w:bCs/>
                <w:sz w:val="24"/>
              </w:rPr>
            </w:pPr>
            <w:r>
              <w:rPr>
                <w:rFonts w:hint="eastAsia" w:ascii="黑体" w:hAnsi="黑体" w:eastAsia="黑体"/>
                <w:bCs/>
                <w:sz w:val="24"/>
              </w:rPr>
              <w:t>性别</w:t>
            </w:r>
          </w:p>
        </w:tc>
        <w:tc>
          <w:tcPr>
            <w:tcW w:w="2427" w:type="dxa"/>
            <w:tcMar>
              <w:left w:w="28" w:type="dxa"/>
              <w:right w:w="28" w:type="dxa"/>
            </w:tcMar>
            <w:vAlign w:val="center"/>
          </w:tcPr>
          <w:p>
            <w:pPr>
              <w:spacing w:after="0" w:line="320" w:lineRule="exact"/>
              <w:jc w:val="center"/>
              <w:rPr>
                <w:rFonts w:ascii="黑体" w:hAnsi="黑体" w:eastAsia="黑体"/>
                <w:bCs/>
                <w:sz w:val="24"/>
              </w:rPr>
            </w:pPr>
            <w:r>
              <w:rPr>
                <w:rFonts w:hint="eastAsia" w:ascii="黑体" w:hAnsi="黑体" w:eastAsia="黑体"/>
                <w:bCs/>
                <w:sz w:val="24"/>
              </w:rPr>
              <w:t>身份证号</w:t>
            </w:r>
          </w:p>
        </w:tc>
        <w:tc>
          <w:tcPr>
            <w:tcW w:w="2379" w:type="dxa"/>
            <w:tcMar>
              <w:left w:w="28" w:type="dxa"/>
              <w:right w:w="28" w:type="dxa"/>
            </w:tcMar>
            <w:vAlign w:val="center"/>
          </w:tcPr>
          <w:p>
            <w:pPr>
              <w:spacing w:after="0" w:line="320" w:lineRule="exact"/>
              <w:jc w:val="center"/>
              <w:rPr>
                <w:rFonts w:ascii="黑体" w:hAnsi="黑体" w:eastAsia="黑体"/>
                <w:bCs/>
                <w:sz w:val="24"/>
              </w:rPr>
            </w:pPr>
            <w:r>
              <w:rPr>
                <w:rFonts w:hint="eastAsia" w:ascii="黑体" w:hAnsi="黑体" w:eastAsia="黑体"/>
                <w:bCs/>
                <w:sz w:val="24"/>
              </w:rPr>
              <w:t>发展</w:t>
            </w:r>
            <w:r>
              <w:rPr>
                <w:rFonts w:ascii="黑体" w:hAnsi="黑体" w:eastAsia="黑体"/>
                <w:bCs/>
                <w:sz w:val="24"/>
              </w:rPr>
              <w:t>团员编号</w:t>
            </w:r>
          </w:p>
        </w:tc>
        <w:tc>
          <w:tcPr>
            <w:tcW w:w="2914" w:type="dxa"/>
            <w:tcMar>
              <w:left w:w="28" w:type="dxa"/>
              <w:right w:w="28" w:type="dxa"/>
            </w:tcMar>
            <w:vAlign w:val="center"/>
          </w:tcPr>
          <w:p>
            <w:pPr>
              <w:spacing w:after="0" w:line="320" w:lineRule="exact"/>
              <w:jc w:val="center"/>
              <w:rPr>
                <w:rFonts w:ascii="黑体" w:hAnsi="黑体" w:eastAsia="黑体"/>
                <w:bCs/>
                <w:sz w:val="24"/>
              </w:rPr>
            </w:pPr>
            <w:r>
              <w:rPr>
                <w:rFonts w:ascii="黑体" w:hAnsi="黑体" w:eastAsia="黑体"/>
                <w:bCs/>
                <w:sz w:val="24"/>
              </w:rPr>
              <w:t>所在团</w:t>
            </w:r>
            <w:r>
              <w:rPr>
                <w:rFonts w:hint="eastAsia" w:ascii="黑体" w:hAnsi="黑体" w:eastAsia="黑体"/>
                <w:bCs/>
                <w:sz w:val="24"/>
              </w:rPr>
              <w:t>支部</w:t>
            </w:r>
          </w:p>
        </w:tc>
        <w:tc>
          <w:tcPr>
            <w:tcW w:w="1279" w:type="dxa"/>
            <w:tcMar>
              <w:left w:w="28" w:type="dxa"/>
              <w:right w:w="28" w:type="dxa"/>
            </w:tcMar>
            <w:vAlign w:val="center"/>
          </w:tcPr>
          <w:p>
            <w:pPr>
              <w:spacing w:after="0" w:line="320" w:lineRule="exact"/>
              <w:jc w:val="center"/>
              <w:rPr>
                <w:rFonts w:ascii="黑体" w:hAnsi="黑体" w:eastAsia="黑体"/>
                <w:bCs/>
                <w:sz w:val="24"/>
              </w:rPr>
            </w:pPr>
            <w:r>
              <w:rPr>
                <w:rFonts w:ascii="黑体" w:hAnsi="黑体" w:eastAsia="黑体"/>
                <w:bCs/>
                <w:sz w:val="24"/>
              </w:rPr>
              <w:t>入团时间</w:t>
            </w:r>
          </w:p>
        </w:tc>
        <w:tc>
          <w:tcPr>
            <w:tcW w:w="1845" w:type="dxa"/>
            <w:tcMar>
              <w:left w:w="28" w:type="dxa"/>
              <w:right w:w="28" w:type="dxa"/>
            </w:tcMar>
            <w:vAlign w:val="center"/>
          </w:tcPr>
          <w:p>
            <w:pPr>
              <w:spacing w:after="0" w:line="320" w:lineRule="exact"/>
              <w:jc w:val="center"/>
              <w:rPr>
                <w:rFonts w:ascii="黑体" w:hAnsi="黑体" w:eastAsia="黑体"/>
                <w:bCs/>
                <w:sz w:val="24"/>
              </w:rPr>
            </w:pPr>
            <w:r>
              <w:rPr>
                <w:rFonts w:hint="eastAsia" w:ascii="黑体" w:hAnsi="黑体" w:eastAsia="黑体"/>
                <w:bCs/>
                <w:sz w:val="24"/>
              </w:rPr>
              <w:t>联系方式</w:t>
            </w:r>
          </w:p>
          <w:p>
            <w:pPr>
              <w:spacing w:after="0" w:line="320" w:lineRule="exact"/>
              <w:jc w:val="center"/>
              <w:rPr>
                <w:rFonts w:ascii="楷体_GB2312" w:hAnsi="黑体" w:eastAsia="楷体_GB2312"/>
                <w:bCs/>
                <w:sz w:val="24"/>
              </w:rPr>
            </w:pPr>
            <w:r>
              <w:rPr>
                <w:rFonts w:hint="eastAsia" w:ascii="楷体_GB2312" w:hAnsi="黑体" w:eastAsia="楷体_GB2312"/>
                <w:bCs/>
                <w:sz w:val="24"/>
              </w:rPr>
              <w:t>（手机、QQ、</w:t>
            </w:r>
          </w:p>
          <w:p>
            <w:pPr>
              <w:spacing w:after="0" w:line="320" w:lineRule="exact"/>
              <w:jc w:val="center"/>
              <w:rPr>
                <w:rFonts w:ascii="楷体_GB2312" w:hAnsi="黑体" w:eastAsia="楷体_GB2312"/>
                <w:bCs/>
                <w:sz w:val="24"/>
              </w:rPr>
            </w:pPr>
            <w:r>
              <w:rPr>
                <w:rFonts w:hint="eastAsia" w:ascii="楷体_GB2312" w:hAnsi="黑体" w:eastAsia="楷体_GB2312"/>
                <w:bCs/>
                <w:sz w:val="24"/>
              </w:rPr>
              <w:t>微信等）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92" w:type="dxa"/>
            <w:vMerge w:val="restart"/>
            <w:tcMar>
              <w:left w:w="28" w:type="dxa"/>
              <w:right w:w="28" w:type="dxa"/>
            </w:tcMar>
            <w:vAlign w:val="center"/>
          </w:tcPr>
          <w:p>
            <w:pPr>
              <w:spacing w:after="0" w:line="300" w:lineRule="exact"/>
              <w:jc w:val="center"/>
              <w:rPr>
                <w:rFonts w:ascii="仿宋_GB2312" w:hAnsi="仿宋_GB2312" w:eastAsia="仿宋_GB2312"/>
                <w:sz w:val="24"/>
                <w:szCs w:val="24"/>
              </w:rPr>
            </w:pPr>
            <w:r>
              <w:rPr>
                <w:rFonts w:hint="eastAsia" w:ascii="仿宋_GB2312" w:eastAsia="仿宋_GB2312"/>
                <w:sz w:val="24"/>
                <w:szCs w:val="24"/>
              </w:rPr>
              <w:t>共青团</w:t>
            </w:r>
            <w:r>
              <w:rPr>
                <w:rFonts w:hint="eastAsia" w:ascii="仿宋_GB2312" w:eastAsia="仿宋_GB2312"/>
                <w:sz w:val="24"/>
                <w:szCs w:val="24"/>
                <w:lang w:eastAsia="zh-CN"/>
              </w:rPr>
              <w:t>齐鲁工业</w:t>
            </w:r>
            <w:r>
              <w:rPr>
                <w:rFonts w:hint="eastAsia" w:ascii="仿宋_GB2312" w:eastAsia="仿宋_GB2312"/>
                <w:sz w:val="24"/>
                <w:szCs w:val="24"/>
              </w:rPr>
              <w:t>大学</w:t>
            </w:r>
            <w:r>
              <w:rPr>
                <w:rFonts w:hint="eastAsia" w:ascii="仿宋_GB2312" w:eastAsia="仿宋_GB2312"/>
                <w:sz w:val="24"/>
                <w:szCs w:val="24"/>
                <w:lang w:eastAsia="zh-CN"/>
              </w:rPr>
              <w:t>（山东省科学院）</w:t>
            </w:r>
            <w:r>
              <w:rPr>
                <w:rFonts w:ascii="仿宋_GB2312" w:eastAsia="仿宋_GB2312"/>
                <w:sz w:val="24"/>
                <w:szCs w:val="24"/>
              </w:rPr>
              <w:t>委员会</w:t>
            </w:r>
          </w:p>
        </w:tc>
        <w:tc>
          <w:tcPr>
            <w:tcW w:w="1283" w:type="dxa"/>
            <w:tcMar>
              <w:left w:w="28" w:type="dxa"/>
              <w:right w:w="28" w:type="dxa"/>
            </w:tcMar>
            <w:vAlign w:val="center"/>
          </w:tcPr>
          <w:p>
            <w:pPr>
              <w:spacing w:line="300" w:lineRule="exact"/>
              <w:jc w:val="center"/>
              <w:rPr>
                <w:rFonts w:ascii="仿宋_GB2312" w:eastAsia="仿宋_GB2312"/>
                <w:sz w:val="24"/>
                <w:szCs w:val="24"/>
              </w:rPr>
            </w:pPr>
          </w:p>
        </w:tc>
        <w:tc>
          <w:tcPr>
            <w:tcW w:w="740" w:type="dxa"/>
            <w:tcMar>
              <w:left w:w="28" w:type="dxa"/>
              <w:right w:w="28" w:type="dxa"/>
            </w:tcMar>
            <w:vAlign w:val="center"/>
          </w:tcPr>
          <w:p>
            <w:pPr>
              <w:spacing w:line="300" w:lineRule="exact"/>
              <w:jc w:val="center"/>
              <w:rPr>
                <w:rFonts w:ascii="仿宋_GB2312" w:eastAsia="仿宋_GB2312"/>
                <w:sz w:val="24"/>
                <w:szCs w:val="24"/>
              </w:rPr>
            </w:pPr>
          </w:p>
        </w:tc>
        <w:tc>
          <w:tcPr>
            <w:tcW w:w="2427" w:type="dxa"/>
            <w:tcMar>
              <w:left w:w="28" w:type="dxa"/>
              <w:right w:w="28" w:type="dxa"/>
            </w:tcMar>
            <w:vAlign w:val="center"/>
          </w:tcPr>
          <w:p>
            <w:pPr>
              <w:spacing w:line="300" w:lineRule="exact"/>
              <w:jc w:val="center"/>
              <w:rPr>
                <w:rFonts w:ascii="仿宋_GB2312" w:eastAsia="仿宋_GB2312"/>
                <w:sz w:val="24"/>
                <w:szCs w:val="24"/>
              </w:rPr>
            </w:pPr>
          </w:p>
        </w:tc>
        <w:tc>
          <w:tcPr>
            <w:tcW w:w="2379" w:type="dxa"/>
            <w:tcMar>
              <w:left w:w="28" w:type="dxa"/>
              <w:right w:w="28" w:type="dxa"/>
            </w:tcMar>
            <w:vAlign w:val="center"/>
          </w:tcPr>
          <w:p>
            <w:pPr>
              <w:spacing w:line="240" w:lineRule="auto"/>
              <w:jc w:val="center"/>
              <w:rPr>
                <w:rFonts w:ascii="仿宋_GB2312" w:eastAsia="仿宋_GB2312"/>
                <w:sz w:val="24"/>
                <w:szCs w:val="24"/>
              </w:rPr>
            </w:pPr>
          </w:p>
        </w:tc>
        <w:tc>
          <w:tcPr>
            <w:tcW w:w="2914" w:type="dxa"/>
            <w:tcMar>
              <w:left w:w="28" w:type="dxa"/>
              <w:right w:w="28" w:type="dxa"/>
            </w:tcMar>
            <w:vAlign w:val="center"/>
          </w:tcPr>
          <w:p>
            <w:pPr>
              <w:spacing w:after="0" w:line="300" w:lineRule="exact"/>
              <w:jc w:val="center"/>
              <w:rPr>
                <w:rFonts w:ascii="仿宋_GB2312" w:eastAsia="仿宋_GB2312"/>
                <w:sz w:val="24"/>
                <w:szCs w:val="24"/>
              </w:rPr>
            </w:pPr>
          </w:p>
        </w:tc>
        <w:tc>
          <w:tcPr>
            <w:tcW w:w="1279" w:type="dxa"/>
            <w:tcMar>
              <w:left w:w="28" w:type="dxa"/>
              <w:right w:w="28" w:type="dxa"/>
            </w:tcMar>
            <w:vAlign w:val="center"/>
          </w:tcPr>
          <w:p>
            <w:pPr>
              <w:spacing w:line="300" w:lineRule="exact"/>
              <w:jc w:val="center"/>
              <w:rPr>
                <w:rFonts w:ascii="仿宋_GB2312" w:eastAsia="仿宋_GB2312"/>
                <w:sz w:val="24"/>
                <w:szCs w:val="24"/>
              </w:rPr>
            </w:pPr>
          </w:p>
        </w:tc>
        <w:tc>
          <w:tcPr>
            <w:tcW w:w="1845" w:type="dxa"/>
            <w:tcMar>
              <w:left w:w="28" w:type="dxa"/>
              <w:right w:w="28" w:type="dxa"/>
            </w:tcMar>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92" w:type="dxa"/>
            <w:vMerge w:val="continue"/>
            <w:tcMar>
              <w:left w:w="28" w:type="dxa"/>
              <w:right w:w="28" w:type="dxa"/>
            </w:tcMar>
          </w:tcPr>
          <w:p>
            <w:pPr>
              <w:spacing w:line="300" w:lineRule="exact"/>
              <w:jc w:val="center"/>
              <w:rPr>
                <w:rFonts w:ascii="仿宋_GB2312" w:eastAsia="仿宋_GB2312"/>
                <w:sz w:val="24"/>
                <w:szCs w:val="24"/>
              </w:rPr>
            </w:pPr>
          </w:p>
        </w:tc>
        <w:tc>
          <w:tcPr>
            <w:tcW w:w="1283" w:type="dxa"/>
            <w:tcMar>
              <w:left w:w="28" w:type="dxa"/>
              <w:right w:w="28" w:type="dxa"/>
            </w:tcMar>
            <w:vAlign w:val="center"/>
          </w:tcPr>
          <w:p>
            <w:pPr>
              <w:spacing w:line="300" w:lineRule="exact"/>
              <w:jc w:val="center"/>
              <w:rPr>
                <w:rFonts w:ascii="仿宋_GB2312" w:eastAsia="仿宋_GB2312"/>
                <w:sz w:val="24"/>
                <w:szCs w:val="24"/>
              </w:rPr>
            </w:pPr>
          </w:p>
        </w:tc>
        <w:tc>
          <w:tcPr>
            <w:tcW w:w="740" w:type="dxa"/>
            <w:tcMar>
              <w:left w:w="28" w:type="dxa"/>
              <w:right w:w="28" w:type="dxa"/>
            </w:tcMar>
          </w:tcPr>
          <w:p>
            <w:pPr>
              <w:spacing w:line="300" w:lineRule="exact"/>
              <w:jc w:val="center"/>
              <w:rPr>
                <w:rFonts w:ascii="仿宋_GB2312" w:eastAsia="仿宋_GB2312"/>
                <w:sz w:val="24"/>
                <w:szCs w:val="24"/>
              </w:rPr>
            </w:pPr>
          </w:p>
        </w:tc>
        <w:tc>
          <w:tcPr>
            <w:tcW w:w="2427" w:type="dxa"/>
            <w:tcMar>
              <w:left w:w="28" w:type="dxa"/>
              <w:right w:w="28" w:type="dxa"/>
            </w:tcMar>
          </w:tcPr>
          <w:p>
            <w:pPr>
              <w:spacing w:line="300" w:lineRule="exact"/>
              <w:jc w:val="center"/>
              <w:rPr>
                <w:rFonts w:ascii="仿宋_GB2312" w:eastAsia="仿宋_GB2312"/>
                <w:sz w:val="24"/>
                <w:szCs w:val="24"/>
              </w:rPr>
            </w:pPr>
          </w:p>
        </w:tc>
        <w:tc>
          <w:tcPr>
            <w:tcW w:w="2379" w:type="dxa"/>
            <w:tcMar>
              <w:left w:w="28" w:type="dxa"/>
              <w:right w:w="28" w:type="dxa"/>
            </w:tcMar>
            <w:vAlign w:val="center"/>
          </w:tcPr>
          <w:p>
            <w:pPr>
              <w:spacing w:line="240" w:lineRule="auto"/>
              <w:jc w:val="center"/>
              <w:rPr>
                <w:rFonts w:ascii="仿宋_GB2312" w:eastAsia="仿宋_GB2312"/>
                <w:sz w:val="24"/>
                <w:szCs w:val="24"/>
              </w:rPr>
            </w:pPr>
          </w:p>
        </w:tc>
        <w:tc>
          <w:tcPr>
            <w:tcW w:w="2914" w:type="dxa"/>
            <w:tcMar>
              <w:left w:w="28" w:type="dxa"/>
              <w:right w:w="28" w:type="dxa"/>
            </w:tcMar>
            <w:vAlign w:val="center"/>
          </w:tcPr>
          <w:p>
            <w:pPr>
              <w:spacing w:line="300" w:lineRule="exact"/>
              <w:rPr>
                <w:rFonts w:ascii="仿宋_GB2312" w:eastAsia="仿宋_GB2312"/>
                <w:sz w:val="24"/>
                <w:szCs w:val="24"/>
              </w:rPr>
            </w:pPr>
          </w:p>
        </w:tc>
        <w:tc>
          <w:tcPr>
            <w:tcW w:w="1279" w:type="dxa"/>
            <w:tcMar>
              <w:left w:w="28" w:type="dxa"/>
              <w:right w:w="28" w:type="dxa"/>
            </w:tcMar>
            <w:vAlign w:val="center"/>
          </w:tcPr>
          <w:p>
            <w:pPr>
              <w:spacing w:line="300" w:lineRule="exact"/>
              <w:jc w:val="center"/>
              <w:rPr>
                <w:rFonts w:ascii="仿宋_GB2312" w:eastAsia="仿宋_GB2312"/>
                <w:sz w:val="24"/>
                <w:szCs w:val="24"/>
              </w:rPr>
            </w:pPr>
          </w:p>
        </w:tc>
        <w:tc>
          <w:tcPr>
            <w:tcW w:w="1845" w:type="dxa"/>
            <w:tcMar>
              <w:left w:w="28" w:type="dxa"/>
              <w:right w:w="28" w:type="dxa"/>
            </w:tcMar>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92" w:type="dxa"/>
            <w:vMerge w:val="continue"/>
            <w:tcMar>
              <w:left w:w="28" w:type="dxa"/>
              <w:right w:w="28" w:type="dxa"/>
            </w:tcMar>
          </w:tcPr>
          <w:p>
            <w:pPr>
              <w:spacing w:line="300" w:lineRule="exact"/>
              <w:jc w:val="center"/>
              <w:rPr>
                <w:rFonts w:ascii="仿宋_GB2312" w:eastAsia="仿宋_GB2312"/>
                <w:sz w:val="24"/>
                <w:szCs w:val="24"/>
              </w:rPr>
            </w:pPr>
          </w:p>
        </w:tc>
        <w:tc>
          <w:tcPr>
            <w:tcW w:w="1283" w:type="dxa"/>
            <w:tcMar>
              <w:left w:w="28" w:type="dxa"/>
              <w:right w:w="28" w:type="dxa"/>
            </w:tcMar>
            <w:vAlign w:val="center"/>
          </w:tcPr>
          <w:p>
            <w:pPr>
              <w:spacing w:line="300" w:lineRule="exact"/>
              <w:jc w:val="center"/>
              <w:rPr>
                <w:rFonts w:ascii="仿宋_GB2312" w:eastAsia="仿宋_GB2312"/>
                <w:sz w:val="24"/>
                <w:szCs w:val="24"/>
              </w:rPr>
            </w:pPr>
          </w:p>
        </w:tc>
        <w:tc>
          <w:tcPr>
            <w:tcW w:w="740" w:type="dxa"/>
            <w:tcMar>
              <w:left w:w="28" w:type="dxa"/>
              <w:right w:w="28" w:type="dxa"/>
            </w:tcMar>
          </w:tcPr>
          <w:p>
            <w:pPr>
              <w:spacing w:line="300" w:lineRule="exact"/>
              <w:jc w:val="center"/>
              <w:rPr>
                <w:rFonts w:ascii="仿宋_GB2312" w:eastAsia="仿宋_GB2312"/>
                <w:sz w:val="24"/>
                <w:szCs w:val="24"/>
              </w:rPr>
            </w:pPr>
          </w:p>
        </w:tc>
        <w:tc>
          <w:tcPr>
            <w:tcW w:w="2427" w:type="dxa"/>
            <w:tcMar>
              <w:left w:w="28" w:type="dxa"/>
              <w:right w:w="28" w:type="dxa"/>
            </w:tcMar>
            <w:vAlign w:val="center"/>
          </w:tcPr>
          <w:p>
            <w:pPr>
              <w:spacing w:line="300" w:lineRule="exact"/>
              <w:jc w:val="center"/>
              <w:rPr>
                <w:rFonts w:ascii="仿宋_GB2312" w:eastAsia="仿宋_GB2312"/>
                <w:sz w:val="24"/>
                <w:szCs w:val="24"/>
              </w:rPr>
            </w:pPr>
          </w:p>
        </w:tc>
        <w:tc>
          <w:tcPr>
            <w:tcW w:w="2379" w:type="dxa"/>
            <w:tcMar>
              <w:left w:w="28" w:type="dxa"/>
              <w:right w:w="28" w:type="dxa"/>
            </w:tcMar>
            <w:vAlign w:val="center"/>
          </w:tcPr>
          <w:p>
            <w:pPr>
              <w:spacing w:line="240" w:lineRule="auto"/>
              <w:jc w:val="center"/>
              <w:rPr>
                <w:rFonts w:ascii="仿宋_GB2312" w:eastAsia="仿宋_GB2312"/>
                <w:sz w:val="24"/>
                <w:szCs w:val="24"/>
              </w:rPr>
            </w:pPr>
          </w:p>
        </w:tc>
        <w:tc>
          <w:tcPr>
            <w:tcW w:w="2914" w:type="dxa"/>
            <w:tcMar>
              <w:left w:w="28" w:type="dxa"/>
              <w:right w:w="28" w:type="dxa"/>
            </w:tcMar>
            <w:vAlign w:val="center"/>
          </w:tcPr>
          <w:p>
            <w:pPr>
              <w:spacing w:line="300" w:lineRule="exact"/>
              <w:rPr>
                <w:rFonts w:ascii="仿宋_GB2312" w:eastAsia="仿宋_GB2312"/>
                <w:sz w:val="24"/>
                <w:szCs w:val="24"/>
              </w:rPr>
            </w:pPr>
          </w:p>
        </w:tc>
        <w:tc>
          <w:tcPr>
            <w:tcW w:w="1279" w:type="dxa"/>
            <w:tcMar>
              <w:left w:w="28" w:type="dxa"/>
              <w:right w:w="28" w:type="dxa"/>
            </w:tcMar>
            <w:vAlign w:val="center"/>
          </w:tcPr>
          <w:p>
            <w:pPr>
              <w:spacing w:line="300" w:lineRule="exact"/>
              <w:jc w:val="center"/>
              <w:rPr>
                <w:rFonts w:ascii="仿宋_GB2312" w:eastAsia="仿宋_GB2312"/>
                <w:sz w:val="24"/>
                <w:szCs w:val="24"/>
              </w:rPr>
            </w:pPr>
          </w:p>
        </w:tc>
        <w:tc>
          <w:tcPr>
            <w:tcW w:w="1845" w:type="dxa"/>
            <w:tcMar>
              <w:left w:w="28" w:type="dxa"/>
              <w:right w:w="28" w:type="dxa"/>
            </w:tcMar>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92" w:type="dxa"/>
            <w:vMerge w:val="continue"/>
            <w:tcMar>
              <w:left w:w="28" w:type="dxa"/>
              <w:right w:w="28" w:type="dxa"/>
            </w:tcMar>
          </w:tcPr>
          <w:p>
            <w:pPr>
              <w:spacing w:line="300" w:lineRule="exact"/>
              <w:jc w:val="center"/>
              <w:rPr>
                <w:rFonts w:eastAsia="仿宋_GB2312"/>
                <w:sz w:val="24"/>
                <w:szCs w:val="24"/>
              </w:rPr>
            </w:pPr>
          </w:p>
        </w:tc>
        <w:tc>
          <w:tcPr>
            <w:tcW w:w="1283" w:type="dxa"/>
            <w:tcMar>
              <w:left w:w="28" w:type="dxa"/>
              <w:right w:w="28" w:type="dxa"/>
            </w:tcMar>
            <w:vAlign w:val="center"/>
          </w:tcPr>
          <w:p>
            <w:pPr>
              <w:spacing w:line="300" w:lineRule="exact"/>
              <w:jc w:val="center"/>
              <w:rPr>
                <w:b/>
                <w:bCs/>
                <w:sz w:val="24"/>
                <w:szCs w:val="24"/>
              </w:rPr>
            </w:pPr>
          </w:p>
        </w:tc>
        <w:tc>
          <w:tcPr>
            <w:tcW w:w="740" w:type="dxa"/>
            <w:tcMar>
              <w:left w:w="28" w:type="dxa"/>
              <w:right w:w="28" w:type="dxa"/>
            </w:tcMar>
          </w:tcPr>
          <w:p>
            <w:pPr>
              <w:spacing w:line="300" w:lineRule="exact"/>
              <w:jc w:val="center"/>
              <w:rPr>
                <w:rFonts w:eastAsia="仿宋_GB2312"/>
                <w:sz w:val="24"/>
                <w:szCs w:val="24"/>
              </w:rPr>
            </w:pPr>
          </w:p>
        </w:tc>
        <w:tc>
          <w:tcPr>
            <w:tcW w:w="2427" w:type="dxa"/>
            <w:tcMar>
              <w:left w:w="28" w:type="dxa"/>
              <w:right w:w="28" w:type="dxa"/>
            </w:tcMar>
            <w:vAlign w:val="center"/>
          </w:tcPr>
          <w:p>
            <w:pPr>
              <w:spacing w:line="300" w:lineRule="exact"/>
              <w:jc w:val="center"/>
              <w:rPr>
                <w:rFonts w:eastAsia="仿宋_GB2312"/>
                <w:sz w:val="24"/>
                <w:szCs w:val="24"/>
              </w:rPr>
            </w:pPr>
          </w:p>
        </w:tc>
        <w:tc>
          <w:tcPr>
            <w:tcW w:w="2379" w:type="dxa"/>
            <w:tcMar>
              <w:left w:w="28" w:type="dxa"/>
              <w:right w:w="28" w:type="dxa"/>
            </w:tcMar>
            <w:vAlign w:val="center"/>
          </w:tcPr>
          <w:p>
            <w:pPr>
              <w:spacing w:line="300" w:lineRule="exact"/>
              <w:jc w:val="center"/>
              <w:rPr>
                <w:rFonts w:eastAsia="仿宋_GB2312"/>
                <w:sz w:val="24"/>
                <w:szCs w:val="24"/>
              </w:rPr>
            </w:pPr>
          </w:p>
        </w:tc>
        <w:tc>
          <w:tcPr>
            <w:tcW w:w="2914" w:type="dxa"/>
            <w:tcMar>
              <w:left w:w="28" w:type="dxa"/>
              <w:right w:w="28" w:type="dxa"/>
            </w:tcMar>
            <w:vAlign w:val="center"/>
          </w:tcPr>
          <w:p>
            <w:pPr>
              <w:spacing w:line="300" w:lineRule="exact"/>
              <w:jc w:val="center"/>
              <w:rPr>
                <w:rFonts w:eastAsia="仿宋_GB2312"/>
                <w:sz w:val="24"/>
                <w:szCs w:val="24"/>
              </w:rPr>
            </w:pPr>
          </w:p>
        </w:tc>
        <w:tc>
          <w:tcPr>
            <w:tcW w:w="1279" w:type="dxa"/>
            <w:tcMar>
              <w:left w:w="28" w:type="dxa"/>
              <w:right w:w="28" w:type="dxa"/>
            </w:tcMar>
            <w:vAlign w:val="center"/>
          </w:tcPr>
          <w:p>
            <w:pPr>
              <w:spacing w:line="300" w:lineRule="exact"/>
              <w:jc w:val="center"/>
              <w:rPr>
                <w:rFonts w:eastAsia="仿宋_GB2312"/>
                <w:sz w:val="24"/>
                <w:szCs w:val="24"/>
              </w:rPr>
            </w:pPr>
          </w:p>
        </w:tc>
        <w:tc>
          <w:tcPr>
            <w:tcW w:w="1845" w:type="dxa"/>
            <w:tcMar>
              <w:left w:w="28" w:type="dxa"/>
              <w:right w:w="28" w:type="dxa"/>
            </w:tcMar>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92" w:type="dxa"/>
            <w:vMerge w:val="continue"/>
            <w:tcMar>
              <w:left w:w="28" w:type="dxa"/>
              <w:right w:w="28" w:type="dxa"/>
            </w:tcMar>
            <w:vAlign w:val="center"/>
          </w:tcPr>
          <w:p>
            <w:pPr>
              <w:spacing w:line="300" w:lineRule="exact"/>
              <w:jc w:val="center"/>
              <w:rPr>
                <w:rFonts w:eastAsia="仿宋_GB2312"/>
                <w:sz w:val="24"/>
                <w:szCs w:val="24"/>
              </w:rPr>
            </w:pPr>
          </w:p>
        </w:tc>
        <w:tc>
          <w:tcPr>
            <w:tcW w:w="1283" w:type="dxa"/>
            <w:tcMar>
              <w:left w:w="28" w:type="dxa"/>
              <w:right w:w="28" w:type="dxa"/>
            </w:tcMar>
            <w:vAlign w:val="center"/>
          </w:tcPr>
          <w:p>
            <w:pPr>
              <w:spacing w:line="300" w:lineRule="exact"/>
              <w:jc w:val="center"/>
              <w:rPr>
                <w:rFonts w:eastAsia="仿宋_GB2312"/>
                <w:sz w:val="24"/>
                <w:szCs w:val="24"/>
              </w:rPr>
            </w:pPr>
          </w:p>
        </w:tc>
        <w:tc>
          <w:tcPr>
            <w:tcW w:w="740" w:type="dxa"/>
            <w:tcMar>
              <w:left w:w="28" w:type="dxa"/>
              <w:right w:w="28" w:type="dxa"/>
            </w:tcMar>
          </w:tcPr>
          <w:p>
            <w:pPr>
              <w:spacing w:line="300" w:lineRule="exact"/>
              <w:jc w:val="center"/>
              <w:rPr>
                <w:rFonts w:eastAsia="仿宋_GB2312"/>
                <w:sz w:val="24"/>
                <w:szCs w:val="24"/>
              </w:rPr>
            </w:pPr>
          </w:p>
        </w:tc>
        <w:tc>
          <w:tcPr>
            <w:tcW w:w="2427" w:type="dxa"/>
            <w:tcMar>
              <w:left w:w="28" w:type="dxa"/>
              <w:right w:w="28" w:type="dxa"/>
            </w:tcMar>
            <w:vAlign w:val="center"/>
          </w:tcPr>
          <w:p>
            <w:pPr>
              <w:spacing w:line="300" w:lineRule="exact"/>
              <w:jc w:val="center"/>
              <w:rPr>
                <w:rFonts w:eastAsia="仿宋_GB2312"/>
                <w:sz w:val="24"/>
                <w:szCs w:val="24"/>
              </w:rPr>
            </w:pPr>
          </w:p>
        </w:tc>
        <w:tc>
          <w:tcPr>
            <w:tcW w:w="2379" w:type="dxa"/>
            <w:tcMar>
              <w:left w:w="28" w:type="dxa"/>
              <w:right w:w="28" w:type="dxa"/>
            </w:tcMar>
            <w:vAlign w:val="center"/>
          </w:tcPr>
          <w:p>
            <w:pPr>
              <w:spacing w:line="300" w:lineRule="exact"/>
              <w:jc w:val="center"/>
              <w:rPr>
                <w:rFonts w:eastAsia="仿宋_GB2312"/>
                <w:sz w:val="24"/>
                <w:szCs w:val="24"/>
              </w:rPr>
            </w:pPr>
          </w:p>
        </w:tc>
        <w:tc>
          <w:tcPr>
            <w:tcW w:w="2914" w:type="dxa"/>
            <w:tcMar>
              <w:left w:w="28" w:type="dxa"/>
              <w:right w:w="28" w:type="dxa"/>
            </w:tcMar>
            <w:vAlign w:val="center"/>
          </w:tcPr>
          <w:p>
            <w:pPr>
              <w:spacing w:line="300" w:lineRule="exact"/>
              <w:jc w:val="center"/>
              <w:rPr>
                <w:rFonts w:eastAsia="仿宋_GB2312"/>
                <w:sz w:val="24"/>
                <w:szCs w:val="24"/>
              </w:rPr>
            </w:pPr>
          </w:p>
        </w:tc>
        <w:tc>
          <w:tcPr>
            <w:tcW w:w="1279" w:type="dxa"/>
            <w:tcMar>
              <w:left w:w="28" w:type="dxa"/>
              <w:right w:w="28" w:type="dxa"/>
            </w:tcMar>
            <w:vAlign w:val="center"/>
          </w:tcPr>
          <w:p>
            <w:pPr>
              <w:spacing w:line="300" w:lineRule="exact"/>
              <w:jc w:val="center"/>
              <w:rPr>
                <w:rFonts w:eastAsia="仿宋_GB2312"/>
                <w:sz w:val="24"/>
                <w:szCs w:val="24"/>
              </w:rPr>
            </w:pPr>
          </w:p>
        </w:tc>
        <w:tc>
          <w:tcPr>
            <w:tcW w:w="1845" w:type="dxa"/>
            <w:tcMar>
              <w:left w:w="28" w:type="dxa"/>
              <w:right w:w="28" w:type="dxa"/>
            </w:tcMar>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92" w:type="dxa"/>
            <w:vMerge w:val="continue"/>
            <w:tcMar>
              <w:left w:w="28" w:type="dxa"/>
              <w:right w:w="28" w:type="dxa"/>
            </w:tcMar>
          </w:tcPr>
          <w:p>
            <w:pPr>
              <w:spacing w:line="300" w:lineRule="exact"/>
              <w:jc w:val="center"/>
              <w:rPr>
                <w:rFonts w:eastAsia="仿宋_GB2312"/>
                <w:sz w:val="24"/>
                <w:szCs w:val="24"/>
              </w:rPr>
            </w:pPr>
          </w:p>
        </w:tc>
        <w:tc>
          <w:tcPr>
            <w:tcW w:w="1283" w:type="dxa"/>
            <w:tcMar>
              <w:left w:w="28" w:type="dxa"/>
              <w:right w:w="28" w:type="dxa"/>
            </w:tcMar>
            <w:vAlign w:val="center"/>
          </w:tcPr>
          <w:p>
            <w:pPr>
              <w:spacing w:line="300" w:lineRule="exact"/>
              <w:jc w:val="center"/>
              <w:rPr>
                <w:rFonts w:eastAsia="仿宋_GB2312"/>
                <w:sz w:val="24"/>
                <w:szCs w:val="24"/>
              </w:rPr>
            </w:pPr>
          </w:p>
        </w:tc>
        <w:tc>
          <w:tcPr>
            <w:tcW w:w="740" w:type="dxa"/>
            <w:tcMar>
              <w:left w:w="28" w:type="dxa"/>
              <w:right w:w="28" w:type="dxa"/>
            </w:tcMar>
          </w:tcPr>
          <w:p>
            <w:pPr>
              <w:spacing w:line="300" w:lineRule="exact"/>
              <w:jc w:val="center"/>
              <w:rPr>
                <w:rFonts w:eastAsia="仿宋_GB2312"/>
                <w:sz w:val="24"/>
                <w:szCs w:val="24"/>
              </w:rPr>
            </w:pPr>
          </w:p>
        </w:tc>
        <w:tc>
          <w:tcPr>
            <w:tcW w:w="2427" w:type="dxa"/>
            <w:tcMar>
              <w:left w:w="28" w:type="dxa"/>
              <w:right w:w="28" w:type="dxa"/>
            </w:tcMar>
            <w:vAlign w:val="center"/>
          </w:tcPr>
          <w:p>
            <w:pPr>
              <w:spacing w:line="300" w:lineRule="exact"/>
              <w:jc w:val="center"/>
              <w:rPr>
                <w:rFonts w:eastAsia="仿宋_GB2312"/>
                <w:sz w:val="24"/>
                <w:szCs w:val="24"/>
              </w:rPr>
            </w:pPr>
          </w:p>
        </w:tc>
        <w:tc>
          <w:tcPr>
            <w:tcW w:w="2379" w:type="dxa"/>
            <w:tcMar>
              <w:left w:w="28" w:type="dxa"/>
              <w:right w:w="28" w:type="dxa"/>
            </w:tcMar>
            <w:vAlign w:val="center"/>
          </w:tcPr>
          <w:p>
            <w:pPr>
              <w:spacing w:line="300" w:lineRule="exact"/>
              <w:jc w:val="center"/>
              <w:rPr>
                <w:rFonts w:eastAsia="仿宋_GB2312"/>
                <w:sz w:val="24"/>
                <w:szCs w:val="24"/>
              </w:rPr>
            </w:pPr>
          </w:p>
        </w:tc>
        <w:tc>
          <w:tcPr>
            <w:tcW w:w="2914" w:type="dxa"/>
            <w:tcMar>
              <w:left w:w="28" w:type="dxa"/>
              <w:right w:w="28" w:type="dxa"/>
            </w:tcMar>
            <w:vAlign w:val="center"/>
          </w:tcPr>
          <w:p>
            <w:pPr>
              <w:spacing w:line="300" w:lineRule="exact"/>
              <w:jc w:val="center"/>
              <w:rPr>
                <w:rFonts w:eastAsia="仿宋_GB2312"/>
                <w:sz w:val="24"/>
                <w:szCs w:val="24"/>
              </w:rPr>
            </w:pPr>
          </w:p>
        </w:tc>
        <w:tc>
          <w:tcPr>
            <w:tcW w:w="1279" w:type="dxa"/>
            <w:tcMar>
              <w:left w:w="28" w:type="dxa"/>
              <w:right w:w="28" w:type="dxa"/>
            </w:tcMar>
            <w:vAlign w:val="center"/>
          </w:tcPr>
          <w:p>
            <w:pPr>
              <w:spacing w:line="300" w:lineRule="exact"/>
              <w:jc w:val="center"/>
              <w:rPr>
                <w:rFonts w:eastAsia="仿宋_GB2312"/>
                <w:sz w:val="24"/>
                <w:szCs w:val="24"/>
              </w:rPr>
            </w:pPr>
          </w:p>
        </w:tc>
        <w:tc>
          <w:tcPr>
            <w:tcW w:w="1845" w:type="dxa"/>
            <w:tcMar>
              <w:left w:w="28" w:type="dxa"/>
              <w:right w:w="28" w:type="dxa"/>
            </w:tcMar>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92" w:type="dxa"/>
            <w:vMerge w:val="continue"/>
            <w:tcMar>
              <w:left w:w="28" w:type="dxa"/>
              <w:right w:w="28" w:type="dxa"/>
            </w:tcMar>
          </w:tcPr>
          <w:p>
            <w:pPr>
              <w:spacing w:line="300" w:lineRule="exact"/>
              <w:jc w:val="center"/>
              <w:rPr>
                <w:rFonts w:eastAsia="仿宋_GB2312"/>
                <w:sz w:val="24"/>
                <w:szCs w:val="24"/>
              </w:rPr>
            </w:pPr>
          </w:p>
        </w:tc>
        <w:tc>
          <w:tcPr>
            <w:tcW w:w="1283" w:type="dxa"/>
            <w:tcMar>
              <w:left w:w="28" w:type="dxa"/>
              <w:right w:w="28" w:type="dxa"/>
            </w:tcMar>
            <w:vAlign w:val="center"/>
          </w:tcPr>
          <w:p>
            <w:pPr>
              <w:spacing w:line="300" w:lineRule="exact"/>
              <w:jc w:val="center"/>
              <w:rPr>
                <w:rFonts w:eastAsia="仿宋_GB2312"/>
                <w:sz w:val="24"/>
                <w:szCs w:val="24"/>
              </w:rPr>
            </w:pPr>
          </w:p>
        </w:tc>
        <w:tc>
          <w:tcPr>
            <w:tcW w:w="740" w:type="dxa"/>
            <w:tcMar>
              <w:left w:w="28" w:type="dxa"/>
              <w:right w:w="28" w:type="dxa"/>
            </w:tcMar>
          </w:tcPr>
          <w:p>
            <w:pPr>
              <w:spacing w:line="300" w:lineRule="exact"/>
              <w:jc w:val="center"/>
              <w:rPr>
                <w:rFonts w:eastAsia="仿宋_GB2312"/>
                <w:sz w:val="24"/>
                <w:szCs w:val="24"/>
              </w:rPr>
            </w:pPr>
          </w:p>
        </w:tc>
        <w:tc>
          <w:tcPr>
            <w:tcW w:w="2427" w:type="dxa"/>
            <w:tcMar>
              <w:left w:w="28" w:type="dxa"/>
              <w:right w:w="28" w:type="dxa"/>
            </w:tcMar>
            <w:vAlign w:val="center"/>
          </w:tcPr>
          <w:p>
            <w:pPr>
              <w:spacing w:line="300" w:lineRule="exact"/>
              <w:jc w:val="center"/>
              <w:rPr>
                <w:rFonts w:eastAsia="仿宋_GB2312"/>
                <w:sz w:val="24"/>
                <w:szCs w:val="24"/>
              </w:rPr>
            </w:pPr>
          </w:p>
        </w:tc>
        <w:tc>
          <w:tcPr>
            <w:tcW w:w="2379" w:type="dxa"/>
            <w:tcMar>
              <w:left w:w="28" w:type="dxa"/>
              <w:right w:w="28" w:type="dxa"/>
            </w:tcMar>
            <w:vAlign w:val="center"/>
          </w:tcPr>
          <w:p>
            <w:pPr>
              <w:spacing w:line="300" w:lineRule="exact"/>
              <w:jc w:val="center"/>
              <w:rPr>
                <w:rFonts w:eastAsia="仿宋_GB2312"/>
                <w:sz w:val="24"/>
                <w:szCs w:val="24"/>
              </w:rPr>
            </w:pPr>
          </w:p>
        </w:tc>
        <w:tc>
          <w:tcPr>
            <w:tcW w:w="2914" w:type="dxa"/>
            <w:tcMar>
              <w:left w:w="28" w:type="dxa"/>
              <w:right w:w="28" w:type="dxa"/>
            </w:tcMar>
            <w:vAlign w:val="center"/>
          </w:tcPr>
          <w:p>
            <w:pPr>
              <w:spacing w:line="300" w:lineRule="exact"/>
              <w:jc w:val="center"/>
              <w:rPr>
                <w:rFonts w:eastAsia="仿宋_GB2312"/>
                <w:sz w:val="24"/>
                <w:szCs w:val="24"/>
              </w:rPr>
            </w:pPr>
          </w:p>
        </w:tc>
        <w:tc>
          <w:tcPr>
            <w:tcW w:w="1279" w:type="dxa"/>
            <w:tcMar>
              <w:left w:w="28" w:type="dxa"/>
              <w:right w:w="28" w:type="dxa"/>
            </w:tcMar>
            <w:vAlign w:val="center"/>
          </w:tcPr>
          <w:p>
            <w:pPr>
              <w:spacing w:line="300" w:lineRule="exact"/>
              <w:jc w:val="center"/>
              <w:rPr>
                <w:rFonts w:eastAsia="仿宋_GB2312"/>
                <w:sz w:val="24"/>
                <w:szCs w:val="24"/>
              </w:rPr>
            </w:pPr>
          </w:p>
        </w:tc>
        <w:tc>
          <w:tcPr>
            <w:tcW w:w="1845" w:type="dxa"/>
            <w:tcMar>
              <w:left w:w="28" w:type="dxa"/>
              <w:right w:w="28" w:type="dxa"/>
            </w:tcMar>
            <w:vAlign w:val="center"/>
          </w:tcPr>
          <w:p>
            <w:pPr>
              <w:spacing w:line="300" w:lineRule="exact"/>
              <w:jc w:val="center"/>
              <w:rPr>
                <w:rFonts w:eastAsia="仿宋_GB2312"/>
                <w:sz w:val="24"/>
                <w:szCs w:val="24"/>
              </w:rPr>
            </w:pPr>
          </w:p>
        </w:tc>
      </w:tr>
    </w:tbl>
    <w:p/>
    <w:p>
      <w:pPr>
        <w:pStyle w:val="4"/>
        <w:keepNext w:val="0"/>
        <w:keepLines w:val="0"/>
        <w:pageBreakBefore w:val="0"/>
        <w:widowControl w:val="0"/>
        <w:kinsoku/>
        <w:wordWrap/>
        <w:overflowPunct/>
        <w:topLinePunct w:val="0"/>
        <w:bidi w:val="0"/>
        <w:adjustRightInd/>
        <w:snapToGrid/>
        <w:spacing w:line="570" w:lineRule="exact"/>
        <w:ind w:right="452"/>
        <w:textAlignment w:val="auto"/>
        <w:rPr>
          <w:rFonts w:hint="eastAsia"/>
          <w:lang w:val="en-US"/>
        </w:rPr>
      </w:pPr>
    </w:p>
    <w:sectPr>
      <w:type w:val="continuous"/>
      <w:pgSz w:w="16840" w:h="11910" w:orient="landscape"/>
      <w:pgMar w:top="1600" w:right="560" w:bottom="1380" w:left="1240" w:header="720" w:footer="720" w:gutter="0"/>
      <w:pgNumType w:fmt="numberInDas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mc:AlternateContent>
        <mc:Choice Requires="wps">
          <w:drawing>
            <wp:anchor distT="0" distB="0" distL="114300" distR="114300" simplePos="0" relativeHeight="2650806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1" name="文本框 2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64416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y4MYU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0/LgxhQCAAAX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650807296" behindDoc="0" locked="0" layoutInCell="1" allowOverlap="1">
              <wp:simplePos x="0" y="0"/>
              <wp:positionH relativeFrom="margin">
                <wp:align>center</wp:align>
              </wp:positionH>
              <wp:positionV relativeFrom="paragraph">
                <wp:posOffset>0</wp:posOffset>
              </wp:positionV>
              <wp:extent cx="1828800" cy="153035"/>
              <wp:effectExtent l="0" t="0" r="0" b="0"/>
              <wp:wrapNone/>
              <wp:docPr id="212" name="文本框 212"/>
              <wp:cNvGraphicFramePr/>
              <a:graphic xmlns:a="http://schemas.openxmlformats.org/drawingml/2006/main">
                <a:graphicData uri="http://schemas.microsoft.com/office/word/2010/wordprocessingShape">
                  <wps:wsp>
                    <wps:cNvSpPr txBox="1"/>
                    <wps:spPr>
                      <a:xfrm>
                        <a:off x="0" y="0"/>
                        <a:ext cx="1828800" cy="153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- 10 -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2.05pt;width:144pt;mso-position-horizontal:center;mso-position-horizontal-relative:margin;mso-wrap-style:none;z-index:-1644160000;mso-width-relative:page;mso-height-relative:page;" filled="f" stroked="f" coordsize="21600,21600" o:gfxdata="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8ud33TAAAABAEAAA8AAAAA&#10;AAAAAQAgAAAAIgAAAGRycy9kb3ducmV2LnhtbFBLAQIUABQAAAAIAIdO4kC3ULZ7GQIAABYEAAAO&#10;AAAAAAAAAAEAIAAAACIBAABkcnMvZTJvRG9jLnhtbFBLBQYAAAAABgAGAFkBAACtBQAAAAA=&#10;">
              <v:fill on="f" focussize="0,0"/>
              <v:stroke on="f" weight="0.5pt"/>
              <v:imagedata o:title=""/>
              <o:lock v:ext="edit" aspectratio="f"/>
              <v:textbox inset="0mm,0mm,0mm,0mm">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- 10 -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994410</wp:posOffset>
              </wp:positionH>
              <wp:positionV relativeFrom="page">
                <wp:posOffset>9601835</wp:posOffset>
              </wp:positionV>
              <wp:extent cx="737235" cy="203835"/>
              <wp:effectExtent l="3810" t="635" r="1905" b="0"/>
              <wp:wrapNone/>
              <wp:docPr id="95" name="文本框 95"/>
              <wp:cNvGraphicFramePr/>
              <a:graphic xmlns:a="http://schemas.openxmlformats.org/drawingml/2006/main">
                <a:graphicData uri="http://schemas.microsoft.com/office/word/2010/wordprocessingShape">
                  <wps:wsp>
                    <wps:cNvSpPr txBox="1">
                      <a:spLocks noChangeArrowheads="1"/>
                    </wps:cNvSpPr>
                    <wps:spPr bwMode="auto">
                      <a:xfrm>
                        <a:off x="0" y="0"/>
                        <a:ext cx="737235" cy="203835"/>
                      </a:xfrm>
                      <a:prstGeom prst="rect">
                        <a:avLst/>
                      </a:prstGeom>
                      <a:noFill/>
                      <a:ln>
                        <a:noFill/>
                      </a:ln>
                    </wps:spPr>
                    <wps:txbx>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18</w:t>
                          </w:r>
                          <w:r>
                            <w:fldChar w:fldCharType="end"/>
                          </w:r>
                          <w:r>
                            <w:rPr>
                              <w:sz w:val="28"/>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8.3pt;margin-top:756.05pt;height:16.05pt;width:58.05pt;mso-position-horizontal-relative:page;mso-position-vertical-relative:page;z-index:-251657216;mso-width-relative:page;mso-height-relative:page;" filled="f" stroked="f" coordsize="21600,21600" o:gfxdata="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UHrKM2gAAAA0BAAAPAAAAAAAAAAEAIAAAACIAAABkcnMvZG93bnJldi54bWxQSwEC&#10;FAAUAAAACACHTuJAmXLtsvIBAAC4AwAADgAAAAAAAAABACAAAAApAQAAZHJzL2Uyb0RvYy54bWxQ&#10;SwUGAAAAAAYABgBZAQAAjQUAAAAA&#10;">
              <v:fill on="f" focussize="0,0"/>
              <v:stroke on="f"/>
              <v:imagedata o:title=""/>
              <o:lock v:ext="edit" aspectratio="f"/>
              <v:textbox inset="0mm,0mm,0mm,0mm">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18</w:t>
                    </w:r>
                    <w:r>
                      <w:fldChar w:fldCharType="end"/>
                    </w:r>
                    <w:r>
                      <w:rPr>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mc:AlternateContent>
        <mc:Choice Requires="wps">
          <w:drawing>
            <wp:anchor distT="0" distB="0" distL="114300" distR="114300" simplePos="0" relativeHeight="2650808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3" name="文本框 2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6441589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MrCQW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EjKwkFgIAABcEAAAOAAAAAAAA&#10;AAEAIAAAAB8BAABkcnMvZTJvRG9jLnhtbFBLBQYAAAAABgAGAFkBAACn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0" distR="0" simplePos="0" relativeHeight="2650805248" behindDoc="1" locked="0" layoutInCell="1" allowOverlap="1">
              <wp:simplePos x="0" y="0"/>
              <wp:positionH relativeFrom="page">
                <wp:posOffset>901700</wp:posOffset>
              </wp:positionH>
              <wp:positionV relativeFrom="page">
                <wp:posOffset>6811010</wp:posOffset>
              </wp:positionV>
              <wp:extent cx="737235" cy="205740"/>
              <wp:effectExtent l="0" t="0" r="0" b="0"/>
              <wp:wrapNone/>
              <wp:docPr id="86" name="4102"/>
              <wp:cNvGraphicFramePr/>
              <a:graphic xmlns:a="http://schemas.openxmlformats.org/drawingml/2006/main">
                <a:graphicData uri="http://schemas.microsoft.com/office/word/2010/wordprocessingShape">
                  <wps:wsp>
                    <wps:cNvSpPr txBox="1"/>
                    <wps:spPr>
                      <a:xfrm>
                        <a:off x="0" y="0"/>
                        <a:ext cx="737235" cy="205740"/>
                      </a:xfrm>
                      <a:prstGeom prst="rect">
                        <a:avLst/>
                      </a:prstGeom>
                      <a:noFill/>
                      <a:ln>
                        <a:noFill/>
                      </a:ln>
                    </wps:spPr>
                    <wps:txbx>
                      <w:txbxContent>
                        <w:p>
                          <w:pPr>
                            <w:spacing w:before="0" w:line="323" w:lineRule="exact"/>
                            <w:ind w:left="20" w:right="0" w:firstLine="0"/>
                            <w:jc w:val="left"/>
                            <w:rPr>
                              <w:sz w:val="28"/>
                            </w:rPr>
                          </w:pPr>
                          <w:r>
                            <w:rPr>
                              <w:sz w:val="28"/>
                            </w:rPr>
                            <w:t>— 20 —</w:t>
                          </w:r>
                        </w:p>
                      </w:txbxContent>
                    </wps:txbx>
                    <wps:bodyPr lIns="0" tIns="0" rIns="0" bIns="0" upright="1"/>
                  </wps:wsp>
                </a:graphicData>
              </a:graphic>
            </wp:anchor>
          </w:drawing>
        </mc:Choice>
        <mc:Fallback>
          <w:pict>
            <v:shape id="4102" o:spid="_x0000_s1026" o:spt="202" type="#_x0000_t202" style="position:absolute;left:0pt;margin-left:71pt;margin-top:536.3pt;height:16.2pt;width:58.05pt;mso-position-horizontal-relative:page;mso-position-vertical-relative:page;z-index:-2147478528;mso-width-relative:page;mso-height-relative:page;" filled="f" stroked="f" coordsize="21600,21600" o:gfxdata="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B/qzPvaAAAADQEAAA8AAAAAAAAAAQAgAAAAIgAAAGRycy9k&#10;b3ducmV2LnhtbFBLAQIUABQAAAAIAIdO4kD2QagBjgEAAB0DAAAOAAAAAAAAAAEAIAAAACkBAABk&#10;cnMvZTJvRG9jLnhtbFBLBQYAAAAABgAGAFkBAAApBQAAAAA=&#10;">
              <v:fill on="f" focussize="0,0"/>
              <v:stroke on="f"/>
              <v:imagedata o:title=""/>
              <o:lock v:ext="edit" aspectratio="f"/>
              <v:textbox inset="0mm,0mm,0mm,0mm">
                <w:txbxContent>
                  <w:p>
                    <w:pPr>
                      <w:spacing w:before="0" w:line="323" w:lineRule="exact"/>
                      <w:ind w:left="20" w:right="0" w:firstLine="0"/>
                      <w:jc w:val="left"/>
                      <w:rPr>
                        <w:sz w:val="28"/>
                      </w:rPr>
                    </w:pPr>
                    <w:r>
                      <w:rPr>
                        <w:sz w:val="28"/>
                      </w:rPr>
                      <w:t>— 20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ind w:left="782" w:hanging="202"/>
        <w:jc w:val="left"/>
      </w:pPr>
      <w:rPr>
        <w:rFonts w:hint="default" w:ascii="宋体" w:hAnsi="宋体" w:eastAsia="宋体" w:cs="宋体"/>
        <w:spacing w:val="-2"/>
        <w:w w:val="62"/>
        <w:sz w:val="19"/>
        <w:szCs w:val="19"/>
        <w:lang w:val="zh-CN" w:eastAsia="zh-CN" w:bidi="zh-CN"/>
      </w:rPr>
    </w:lvl>
    <w:lvl w:ilvl="1" w:tentative="0">
      <w:start w:val="0"/>
      <w:numFmt w:val="bullet"/>
      <w:lvlText w:val="•"/>
      <w:lvlJc w:val="left"/>
      <w:pPr>
        <w:ind w:left="1102" w:hanging="202"/>
      </w:pPr>
      <w:rPr>
        <w:rFonts w:hint="default"/>
        <w:lang w:val="zh-CN" w:eastAsia="zh-CN" w:bidi="zh-CN"/>
      </w:rPr>
    </w:lvl>
    <w:lvl w:ilvl="2" w:tentative="0">
      <w:start w:val="0"/>
      <w:numFmt w:val="bullet"/>
      <w:lvlText w:val="•"/>
      <w:lvlJc w:val="left"/>
      <w:pPr>
        <w:ind w:left="1424" w:hanging="202"/>
      </w:pPr>
      <w:rPr>
        <w:rFonts w:hint="default"/>
        <w:lang w:val="zh-CN" w:eastAsia="zh-CN" w:bidi="zh-CN"/>
      </w:rPr>
    </w:lvl>
    <w:lvl w:ilvl="3" w:tentative="0">
      <w:start w:val="0"/>
      <w:numFmt w:val="bullet"/>
      <w:lvlText w:val="•"/>
      <w:lvlJc w:val="left"/>
      <w:pPr>
        <w:ind w:left="1746" w:hanging="202"/>
      </w:pPr>
      <w:rPr>
        <w:rFonts w:hint="default"/>
        <w:lang w:val="zh-CN" w:eastAsia="zh-CN" w:bidi="zh-CN"/>
      </w:rPr>
    </w:lvl>
    <w:lvl w:ilvl="4" w:tentative="0">
      <w:start w:val="0"/>
      <w:numFmt w:val="bullet"/>
      <w:lvlText w:val="•"/>
      <w:lvlJc w:val="left"/>
      <w:pPr>
        <w:ind w:left="2068" w:hanging="202"/>
      </w:pPr>
      <w:rPr>
        <w:rFonts w:hint="default"/>
        <w:lang w:val="zh-CN" w:eastAsia="zh-CN" w:bidi="zh-CN"/>
      </w:rPr>
    </w:lvl>
    <w:lvl w:ilvl="5" w:tentative="0">
      <w:start w:val="0"/>
      <w:numFmt w:val="bullet"/>
      <w:lvlText w:val="•"/>
      <w:lvlJc w:val="left"/>
      <w:pPr>
        <w:ind w:left="2391" w:hanging="202"/>
      </w:pPr>
      <w:rPr>
        <w:rFonts w:hint="default"/>
        <w:lang w:val="zh-CN" w:eastAsia="zh-CN" w:bidi="zh-CN"/>
      </w:rPr>
    </w:lvl>
    <w:lvl w:ilvl="6" w:tentative="0">
      <w:start w:val="0"/>
      <w:numFmt w:val="bullet"/>
      <w:lvlText w:val="•"/>
      <w:lvlJc w:val="left"/>
      <w:pPr>
        <w:ind w:left="2713" w:hanging="202"/>
      </w:pPr>
      <w:rPr>
        <w:rFonts w:hint="default"/>
        <w:lang w:val="zh-CN" w:eastAsia="zh-CN" w:bidi="zh-CN"/>
      </w:rPr>
    </w:lvl>
    <w:lvl w:ilvl="7" w:tentative="0">
      <w:start w:val="0"/>
      <w:numFmt w:val="bullet"/>
      <w:lvlText w:val="•"/>
      <w:lvlJc w:val="left"/>
      <w:pPr>
        <w:ind w:left="3035" w:hanging="202"/>
      </w:pPr>
      <w:rPr>
        <w:rFonts w:hint="default"/>
        <w:lang w:val="zh-CN" w:eastAsia="zh-CN" w:bidi="zh-CN"/>
      </w:rPr>
    </w:lvl>
    <w:lvl w:ilvl="8" w:tentative="0">
      <w:start w:val="0"/>
      <w:numFmt w:val="bullet"/>
      <w:lvlText w:val="•"/>
      <w:lvlJc w:val="left"/>
      <w:pPr>
        <w:ind w:left="3357" w:hanging="202"/>
      </w:pPr>
      <w:rPr>
        <w:rFonts w:hint="default"/>
        <w:lang w:val="zh-CN" w:eastAsia="zh-CN" w:bidi="zh-CN"/>
      </w:rPr>
    </w:lvl>
  </w:abstractNum>
  <w:abstractNum w:abstractNumId="1">
    <w:nsid w:val="00000001"/>
    <w:multiLevelType w:val="multilevel"/>
    <w:tmpl w:val="00000001"/>
    <w:lvl w:ilvl="0" w:tentative="0">
      <w:start w:val="1"/>
      <w:numFmt w:val="decimal"/>
      <w:lvlText w:val="%1."/>
      <w:lvlJc w:val="left"/>
      <w:pPr>
        <w:ind w:left="159" w:hanging="212"/>
        <w:jc w:val="left"/>
      </w:pPr>
      <w:rPr>
        <w:rFonts w:hint="default" w:ascii="宋体" w:hAnsi="宋体" w:eastAsia="宋体" w:cs="宋体"/>
        <w:spacing w:val="-2"/>
        <w:w w:val="62"/>
        <w:sz w:val="19"/>
        <w:szCs w:val="19"/>
        <w:lang w:val="zh-CN" w:eastAsia="zh-CN" w:bidi="zh-CN"/>
      </w:rPr>
    </w:lvl>
    <w:lvl w:ilvl="1" w:tentative="0">
      <w:start w:val="0"/>
      <w:numFmt w:val="bullet"/>
      <w:lvlText w:val="•"/>
      <w:lvlJc w:val="left"/>
      <w:pPr>
        <w:ind w:left="524" w:hanging="212"/>
      </w:pPr>
      <w:rPr>
        <w:rFonts w:hint="default"/>
        <w:lang w:val="zh-CN" w:eastAsia="zh-CN" w:bidi="zh-CN"/>
      </w:rPr>
    </w:lvl>
    <w:lvl w:ilvl="2" w:tentative="0">
      <w:start w:val="0"/>
      <w:numFmt w:val="bullet"/>
      <w:lvlText w:val="•"/>
      <w:lvlJc w:val="left"/>
      <w:pPr>
        <w:ind w:left="888" w:hanging="212"/>
      </w:pPr>
      <w:rPr>
        <w:rFonts w:hint="default"/>
        <w:lang w:val="zh-CN" w:eastAsia="zh-CN" w:bidi="zh-CN"/>
      </w:rPr>
    </w:lvl>
    <w:lvl w:ilvl="3" w:tentative="0">
      <w:start w:val="0"/>
      <w:numFmt w:val="bullet"/>
      <w:lvlText w:val="•"/>
      <w:lvlJc w:val="left"/>
      <w:pPr>
        <w:ind w:left="1253" w:hanging="212"/>
      </w:pPr>
      <w:rPr>
        <w:rFonts w:hint="default"/>
        <w:lang w:val="zh-CN" w:eastAsia="zh-CN" w:bidi="zh-CN"/>
      </w:rPr>
    </w:lvl>
    <w:lvl w:ilvl="4" w:tentative="0">
      <w:start w:val="0"/>
      <w:numFmt w:val="bullet"/>
      <w:lvlText w:val="•"/>
      <w:lvlJc w:val="left"/>
      <w:pPr>
        <w:ind w:left="1617" w:hanging="212"/>
      </w:pPr>
      <w:rPr>
        <w:rFonts w:hint="default"/>
        <w:lang w:val="zh-CN" w:eastAsia="zh-CN" w:bidi="zh-CN"/>
      </w:rPr>
    </w:lvl>
    <w:lvl w:ilvl="5" w:tentative="0">
      <w:start w:val="0"/>
      <w:numFmt w:val="bullet"/>
      <w:lvlText w:val="•"/>
      <w:lvlJc w:val="left"/>
      <w:pPr>
        <w:ind w:left="1982" w:hanging="212"/>
      </w:pPr>
      <w:rPr>
        <w:rFonts w:hint="default"/>
        <w:lang w:val="zh-CN" w:eastAsia="zh-CN" w:bidi="zh-CN"/>
      </w:rPr>
    </w:lvl>
    <w:lvl w:ilvl="6" w:tentative="0">
      <w:start w:val="0"/>
      <w:numFmt w:val="bullet"/>
      <w:lvlText w:val="•"/>
      <w:lvlJc w:val="left"/>
      <w:pPr>
        <w:ind w:left="2346" w:hanging="212"/>
      </w:pPr>
      <w:rPr>
        <w:rFonts w:hint="default"/>
        <w:lang w:val="zh-CN" w:eastAsia="zh-CN" w:bidi="zh-CN"/>
      </w:rPr>
    </w:lvl>
    <w:lvl w:ilvl="7" w:tentative="0">
      <w:start w:val="0"/>
      <w:numFmt w:val="bullet"/>
      <w:lvlText w:val="•"/>
      <w:lvlJc w:val="left"/>
      <w:pPr>
        <w:ind w:left="2710" w:hanging="212"/>
      </w:pPr>
      <w:rPr>
        <w:rFonts w:hint="default"/>
        <w:lang w:val="zh-CN" w:eastAsia="zh-CN" w:bidi="zh-CN"/>
      </w:rPr>
    </w:lvl>
    <w:lvl w:ilvl="8" w:tentative="0">
      <w:start w:val="0"/>
      <w:numFmt w:val="bullet"/>
      <w:lvlText w:val="•"/>
      <w:lvlJc w:val="left"/>
      <w:pPr>
        <w:ind w:left="3075" w:hanging="212"/>
      </w:pPr>
      <w:rPr>
        <w:rFonts w:hint="default"/>
        <w:lang w:val="zh-CN" w:eastAsia="zh-CN" w:bidi="zh-CN"/>
      </w:rPr>
    </w:lvl>
  </w:abstractNum>
  <w:abstractNum w:abstractNumId="2">
    <w:nsid w:val="00000002"/>
    <w:multiLevelType w:val="multilevel"/>
    <w:tmpl w:val="00000002"/>
    <w:lvl w:ilvl="0" w:tentative="0">
      <w:start w:val="1"/>
      <w:numFmt w:val="decimal"/>
      <w:lvlText w:val="%1."/>
      <w:lvlJc w:val="left"/>
      <w:pPr>
        <w:ind w:left="159" w:hanging="202"/>
        <w:jc w:val="left"/>
      </w:pPr>
      <w:rPr>
        <w:rFonts w:hint="default" w:ascii="宋体" w:hAnsi="宋体" w:eastAsia="宋体" w:cs="宋体"/>
        <w:spacing w:val="-2"/>
        <w:w w:val="62"/>
        <w:sz w:val="19"/>
        <w:szCs w:val="19"/>
        <w:lang w:val="zh-CN" w:eastAsia="zh-CN" w:bidi="zh-CN"/>
      </w:rPr>
    </w:lvl>
    <w:lvl w:ilvl="1" w:tentative="0">
      <w:start w:val="0"/>
      <w:numFmt w:val="bullet"/>
      <w:lvlText w:val="•"/>
      <w:lvlJc w:val="left"/>
      <w:pPr>
        <w:ind w:left="780" w:hanging="202"/>
      </w:pPr>
      <w:rPr>
        <w:rFonts w:hint="default"/>
        <w:lang w:val="zh-CN" w:eastAsia="zh-CN" w:bidi="zh-CN"/>
      </w:rPr>
    </w:lvl>
    <w:lvl w:ilvl="2" w:tentative="0">
      <w:start w:val="0"/>
      <w:numFmt w:val="bullet"/>
      <w:lvlText w:val="•"/>
      <w:lvlJc w:val="left"/>
      <w:pPr>
        <w:ind w:left="1401" w:hanging="202"/>
      </w:pPr>
      <w:rPr>
        <w:rFonts w:hint="default"/>
        <w:lang w:val="zh-CN" w:eastAsia="zh-CN" w:bidi="zh-CN"/>
      </w:rPr>
    </w:lvl>
    <w:lvl w:ilvl="3" w:tentative="0">
      <w:start w:val="0"/>
      <w:numFmt w:val="bullet"/>
      <w:lvlText w:val="•"/>
      <w:lvlJc w:val="left"/>
      <w:pPr>
        <w:ind w:left="2022" w:hanging="202"/>
      </w:pPr>
      <w:rPr>
        <w:rFonts w:hint="default"/>
        <w:lang w:val="zh-CN" w:eastAsia="zh-CN" w:bidi="zh-CN"/>
      </w:rPr>
    </w:lvl>
    <w:lvl w:ilvl="4" w:tentative="0">
      <w:start w:val="0"/>
      <w:numFmt w:val="bullet"/>
      <w:lvlText w:val="•"/>
      <w:lvlJc w:val="left"/>
      <w:pPr>
        <w:ind w:left="2643" w:hanging="202"/>
      </w:pPr>
      <w:rPr>
        <w:rFonts w:hint="default"/>
        <w:lang w:val="zh-CN" w:eastAsia="zh-CN" w:bidi="zh-CN"/>
      </w:rPr>
    </w:lvl>
    <w:lvl w:ilvl="5" w:tentative="0">
      <w:start w:val="0"/>
      <w:numFmt w:val="bullet"/>
      <w:lvlText w:val="•"/>
      <w:lvlJc w:val="left"/>
      <w:pPr>
        <w:ind w:left="3264" w:hanging="202"/>
      </w:pPr>
      <w:rPr>
        <w:rFonts w:hint="default"/>
        <w:lang w:val="zh-CN" w:eastAsia="zh-CN" w:bidi="zh-CN"/>
      </w:rPr>
    </w:lvl>
    <w:lvl w:ilvl="6" w:tentative="0">
      <w:start w:val="0"/>
      <w:numFmt w:val="bullet"/>
      <w:lvlText w:val="•"/>
      <w:lvlJc w:val="left"/>
      <w:pPr>
        <w:ind w:left="3884" w:hanging="202"/>
      </w:pPr>
      <w:rPr>
        <w:rFonts w:hint="default"/>
        <w:lang w:val="zh-CN" w:eastAsia="zh-CN" w:bidi="zh-CN"/>
      </w:rPr>
    </w:lvl>
    <w:lvl w:ilvl="7" w:tentative="0">
      <w:start w:val="0"/>
      <w:numFmt w:val="bullet"/>
      <w:lvlText w:val="•"/>
      <w:lvlJc w:val="left"/>
      <w:pPr>
        <w:ind w:left="4505" w:hanging="202"/>
      </w:pPr>
      <w:rPr>
        <w:rFonts w:hint="default"/>
        <w:lang w:val="zh-CN" w:eastAsia="zh-CN" w:bidi="zh-CN"/>
      </w:rPr>
    </w:lvl>
    <w:lvl w:ilvl="8" w:tentative="0">
      <w:start w:val="0"/>
      <w:numFmt w:val="bullet"/>
      <w:lvlText w:val="•"/>
      <w:lvlJc w:val="left"/>
      <w:pPr>
        <w:ind w:left="5126" w:hanging="202"/>
      </w:pPr>
      <w:rPr>
        <w:rFonts w:hint="default"/>
        <w:lang w:val="zh-CN" w:eastAsia="zh-CN" w:bidi="zh-CN"/>
      </w:rPr>
    </w:lvl>
  </w:abstractNum>
  <w:abstractNum w:abstractNumId="3">
    <w:nsid w:val="00000003"/>
    <w:multiLevelType w:val="multilevel"/>
    <w:tmpl w:val="00000003"/>
    <w:lvl w:ilvl="0" w:tentative="0">
      <w:start w:val="1"/>
      <w:numFmt w:val="decimal"/>
      <w:lvlText w:val="%1."/>
      <w:lvlJc w:val="left"/>
      <w:pPr>
        <w:ind w:left="159" w:hanging="228"/>
        <w:jc w:val="left"/>
      </w:pPr>
      <w:rPr>
        <w:rFonts w:hint="default" w:ascii="宋体" w:hAnsi="宋体" w:eastAsia="宋体" w:cs="宋体"/>
        <w:spacing w:val="-2"/>
        <w:w w:val="62"/>
        <w:sz w:val="21"/>
        <w:szCs w:val="21"/>
        <w:lang w:val="zh-CN" w:eastAsia="zh-CN" w:bidi="zh-CN"/>
      </w:rPr>
    </w:lvl>
    <w:lvl w:ilvl="1" w:tentative="0">
      <w:start w:val="0"/>
      <w:numFmt w:val="bullet"/>
      <w:lvlText w:val="•"/>
      <w:lvlJc w:val="left"/>
      <w:pPr>
        <w:ind w:left="427" w:hanging="228"/>
      </w:pPr>
      <w:rPr>
        <w:rFonts w:hint="default"/>
        <w:lang w:val="zh-CN" w:eastAsia="zh-CN" w:bidi="zh-CN"/>
      </w:rPr>
    </w:lvl>
    <w:lvl w:ilvl="2" w:tentative="0">
      <w:start w:val="0"/>
      <w:numFmt w:val="bullet"/>
      <w:lvlText w:val="•"/>
      <w:lvlJc w:val="left"/>
      <w:pPr>
        <w:ind w:left="694" w:hanging="228"/>
      </w:pPr>
      <w:rPr>
        <w:rFonts w:hint="default"/>
        <w:lang w:val="zh-CN" w:eastAsia="zh-CN" w:bidi="zh-CN"/>
      </w:rPr>
    </w:lvl>
    <w:lvl w:ilvl="3" w:tentative="0">
      <w:start w:val="0"/>
      <w:numFmt w:val="bullet"/>
      <w:lvlText w:val="•"/>
      <w:lvlJc w:val="left"/>
      <w:pPr>
        <w:ind w:left="961" w:hanging="228"/>
      </w:pPr>
      <w:rPr>
        <w:rFonts w:hint="default"/>
        <w:lang w:val="zh-CN" w:eastAsia="zh-CN" w:bidi="zh-CN"/>
      </w:rPr>
    </w:lvl>
    <w:lvl w:ilvl="4" w:tentative="0">
      <w:start w:val="0"/>
      <w:numFmt w:val="bullet"/>
      <w:lvlText w:val="•"/>
      <w:lvlJc w:val="left"/>
      <w:pPr>
        <w:ind w:left="1228" w:hanging="228"/>
      </w:pPr>
      <w:rPr>
        <w:rFonts w:hint="default"/>
        <w:lang w:val="zh-CN" w:eastAsia="zh-CN" w:bidi="zh-CN"/>
      </w:rPr>
    </w:lvl>
    <w:lvl w:ilvl="5" w:tentative="0">
      <w:start w:val="0"/>
      <w:numFmt w:val="bullet"/>
      <w:lvlText w:val="•"/>
      <w:lvlJc w:val="left"/>
      <w:pPr>
        <w:ind w:left="1495" w:hanging="228"/>
      </w:pPr>
      <w:rPr>
        <w:rFonts w:hint="default"/>
        <w:lang w:val="zh-CN" w:eastAsia="zh-CN" w:bidi="zh-CN"/>
      </w:rPr>
    </w:lvl>
    <w:lvl w:ilvl="6" w:tentative="0">
      <w:start w:val="0"/>
      <w:numFmt w:val="bullet"/>
      <w:lvlText w:val="•"/>
      <w:lvlJc w:val="left"/>
      <w:pPr>
        <w:ind w:left="1762" w:hanging="228"/>
      </w:pPr>
      <w:rPr>
        <w:rFonts w:hint="default"/>
        <w:lang w:val="zh-CN" w:eastAsia="zh-CN" w:bidi="zh-CN"/>
      </w:rPr>
    </w:lvl>
    <w:lvl w:ilvl="7" w:tentative="0">
      <w:start w:val="0"/>
      <w:numFmt w:val="bullet"/>
      <w:lvlText w:val="•"/>
      <w:lvlJc w:val="left"/>
      <w:pPr>
        <w:ind w:left="2029" w:hanging="228"/>
      </w:pPr>
      <w:rPr>
        <w:rFonts w:hint="default"/>
        <w:lang w:val="zh-CN" w:eastAsia="zh-CN" w:bidi="zh-CN"/>
      </w:rPr>
    </w:lvl>
    <w:lvl w:ilvl="8" w:tentative="0">
      <w:start w:val="0"/>
      <w:numFmt w:val="bullet"/>
      <w:lvlText w:val="•"/>
      <w:lvlJc w:val="left"/>
      <w:pPr>
        <w:ind w:left="2296" w:hanging="228"/>
      </w:pPr>
      <w:rPr>
        <w:rFonts w:hint="default"/>
        <w:lang w:val="zh-CN" w:eastAsia="zh-CN" w:bidi="zh-CN"/>
      </w:rPr>
    </w:lvl>
  </w:abstractNum>
  <w:abstractNum w:abstractNumId="4">
    <w:nsid w:val="00000004"/>
    <w:multiLevelType w:val="multilevel"/>
    <w:tmpl w:val="00000004"/>
    <w:lvl w:ilvl="0" w:tentative="0">
      <w:start w:val="1"/>
      <w:numFmt w:val="decimal"/>
      <w:lvlText w:val="%1."/>
      <w:lvlJc w:val="left"/>
      <w:pPr>
        <w:ind w:left="158" w:hanging="204"/>
        <w:jc w:val="left"/>
      </w:pPr>
      <w:rPr>
        <w:rFonts w:hint="default" w:ascii="宋体" w:hAnsi="宋体" w:eastAsia="宋体" w:cs="宋体"/>
        <w:spacing w:val="-2"/>
        <w:w w:val="62"/>
        <w:sz w:val="19"/>
        <w:szCs w:val="19"/>
        <w:lang w:val="zh-CN" w:eastAsia="zh-CN" w:bidi="zh-CN"/>
      </w:rPr>
    </w:lvl>
    <w:lvl w:ilvl="1" w:tentative="0">
      <w:start w:val="0"/>
      <w:numFmt w:val="bullet"/>
      <w:lvlText w:val="•"/>
      <w:lvlJc w:val="left"/>
      <w:pPr>
        <w:ind w:left="604" w:hanging="204"/>
      </w:pPr>
      <w:rPr>
        <w:rFonts w:hint="default"/>
        <w:lang w:val="zh-CN" w:eastAsia="zh-CN" w:bidi="zh-CN"/>
      </w:rPr>
    </w:lvl>
    <w:lvl w:ilvl="2" w:tentative="0">
      <w:start w:val="0"/>
      <w:numFmt w:val="bullet"/>
      <w:lvlText w:val="•"/>
      <w:lvlJc w:val="left"/>
      <w:pPr>
        <w:ind w:left="1049" w:hanging="204"/>
      </w:pPr>
      <w:rPr>
        <w:rFonts w:hint="default"/>
        <w:lang w:val="zh-CN" w:eastAsia="zh-CN" w:bidi="zh-CN"/>
      </w:rPr>
    </w:lvl>
    <w:lvl w:ilvl="3" w:tentative="0">
      <w:start w:val="0"/>
      <w:numFmt w:val="bullet"/>
      <w:lvlText w:val="•"/>
      <w:lvlJc w:val="left"/>
      <w:pPr>
        <w:ind w:left="1494" w:hanging="204"/>
      </w:pPr>
      <w:rPr>
        <w:rFonts w:hint="default"/>
        <w:lang w:val="zh-CN" w:eastAsia="zh-CN" w:bidi="zh-CN"/>
      </w:rPr>
    </w:lvl>
    <w:lvl w:ilvl="4" w:tentative="0">
      <w:start w:val="0"/>
      <w:numFmt w:val="bullet"/>
      <w:lvlText w:val="•"/>
      <w:lvlJc w:val="left"/>
      <w:pPr>
        <w:ind w:left="1939" w:hanging="204"/>
      </w:pPr>
      <w:rPr>
        <w:rFonts w:hint="default"/>
        <w:lang w:val="zh-CN" w:eastAsia="zh-CN" w:bidi="zh-CN"/>
      </w:rPr>
    </w:lvl>
    <w:lvl w:ilvl="5" w:tentative="0">
      <w:start w:val="0"/>
      <w:numFmt w:val="bullet"/>
      <w:lvlText w:val="•"/>
      <w:lvlJc w:val="left"/>
      <w:pPr>
        <w:ind w:left="2384" w:hanging="204"/>
      </w:pPr>
      <w:rPr>
        <w:rFonts w:hint="default"/>
        <w:lang w:val="zh-CN" w:eastAsia="zh-CN" w:bidi="zh-CN"/>
      </w:rPr>
    </w:lvl>
    <w:lvl w:ilvl="6" w:tentative="0">
      <w:start w:val="0"/>
      <w:numFmt w:val="bullet"/>
      <w:lvlText w:val="•"/>
      <w:lvlJc w:val="left"/>
      <w:pPr>
        <w:ind w:left="2828" w:hanging="204"/>
      </w:pPr>
      <w:rPr>
        <w:rFonts w:hint="default"/>
        <w:lang w:val="zh-CN" w:eastAsia="zh-CN" w:bidi="zh-CN"/>
      </w:rPr>
    </w:lvl>
    <w:lvl w:ilvl="7" w:tentative="0">
      <w:start w:val="0"/>
      <w:numFmt w:val="bullet"/>
      <w:lvlText w:val="•"/>
      <w:lvlJc w:val="left"/>
      <w:pPr>
        <w:ind w:left="3273" w:hanging="204"/>
      </w:pPr>
      <w:rPr>
        <w:rFonts w:hint="default"/>
        <w:lang w:val="zh-CN" w:eastAsia="zh-CN" w:bidi="zh-CN"/>
      </w:rPr>
    </w:lvl>
    <w:lvl w:ilvl="8" w:tentative="0">
      <w:start w:val="0"/>
      <w:numFmt w:val="bullet"/>
      <w:lvlText w:val="•"/>
      <w:lvlJc w:val="left"/>
      <w:pPr>
        <w:ind w:left="3718" w:hanging="204"/>
      </w:pPr>
      <w:rPr>
        <w:rFonts w:hint="default"/>
        <w:lang w:val="zh-CN" w:eastAsia="zh-CN" w:bidi="zh-C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D3"/>
    <w:rsid w:val="000028F2"/>
    <w:rsid w:val="000B44E1"/>
    <w:rsid w:val="00123D1B"/>
    <w:rsid w:val="00202DC9"/>
    <w:rsid w:val="00223917"/>
    <w:rsid w:val="002728D3"/>
    <w:rsid w:val="002872BA"/>
    <w:rsid w:val="002A1B7A"/>
    <w:rsid w:val="003227B5"/>
    <w:rsid w:val="00362735"/>
    <w:rsid w:val="00377F01"/>
    <w:rsid w:val="003A0AD3"/>
    <w:rsid w:val="003B2B7A"/>
    <w:rsid w:val="003B77B4"/>
    <w:rsid w:val="004D21A4"/>
    <w:rsid w:val="004F2D7E"/>
    <w:rsid w:val="005B0456"/>
    <w:rsid w:val="005D3E04"/>
    <w:rsid w:val="006006C9"/>
    <w:rsid w:val="00615197"/>
    <w:rsid w:val="00670AE6"/>
    <w:rsid w:val="006B00B1"/>
    <w:rsid w:val="006D02DC"/>
    <w:rsid w:val="006F1D8D"/>
    <w:rsid w:val="007253B4"/>
    <w:rsid w:val="007257B7"/>
    <w:rsid w:val="007E0CFA"/>
    <w:rsid w:val="007F5EE1"/>
    <w:rsid w:val="00804E9A"/>
    <w:rsid w:val="009C6ED0"/>
    <w:rsid w:val="00A31FDC"/>
    <w:rsid w:val="00A912C0"/>
    <w:rsid w:val="00B252B1"/>
    <w:rsid w:val="00B944A4"/>
    <w:rsid w:val="00BF01C9"/>
    <w:rsid w:val="00BF2001"/>
    <w:rsid w:val="00C66025"/>
    <w:rsid w:val="00CE0B38"/>
    <w:rsid w:val="00D41C3A"/>
    <w:rsid w:val="00D5254C"/>
    <w:rsid w:val="00D70FD2"/>
    <w:rsid w:val="00D879F9"/>
    <w:rsid w:val="00DB4C1F"/>
    <w:rsid w:val="00E306B3"/>
    <w:rsid w:val="00E4646C"/>
    <w:rsid w:val="00E61201"/>
    <w:rsid w:val="00E7396A"/>
    <w:rsid w:val="00E82069"/>
    <w:rsid w:val="00EA715A"/>
    <w:rsid w:val="00EC7439"/>
    <w:rsid w:val="00EF54F9"/>
    <w:rsid w:val="00FA15B7"/>
    <w:rsid w:val="00FC0DDC"/>
    <w:rsid w:val="019866C1"/>
    <w:rsid w:val="01FE21C5"/>
    <w:rsid w:val="02AC7986"/>
    <w:rsid w:val="09D12BF2"/>
    <w:rsid w:val="119539E7"/>
    <w:rsid w:val="1AB261B3"/>
    <w:rsid w:val="1BC67D64"/>
    <w:rsid w:val="201B1383"/>
    <w:rsid w:val="268C6D96"/>
    <w:rsid w:val="26D542F2"/>
    <w:rsid w:val="27E5644C"/>
    <w:rsid w:val="2935745D"/>
    <w:rsid w:val="2B685E94"/>
    <w:rsid w:val="2CC734AF"/>
    <w:rsid w:val="2FAE3DCC"/>
    <w:rsid w:val="30ED6B85"/>
    <w:rsid w:val="354945C3"/>
    <w:rsid w:val="3F1C089B"/>
    <w:rsid w:val="3F895F76"/>
    <w:rsid w:val="41356FF8"/>
    <w:rsid w:val="48775A28"/>
    <w:rsid w:val="4B074B31"/>
    <w:rsid w:val="4EAC770A"/>
    <w:rsid w:val="4FAC0D3A"/>
    <w:rsid w:val="5A40229E"/>
    <w:rsid w:val="5C6E5EB6"/>
    <w:rsid w:val="61E42D9D"/>
    <w:rsid w:val="64C057C3"/>
    <w:rsid w:val="6AA00B34"/>
    <w:rsid w:val="6BF85ABC"/>
    <w:rsid w:val="6D962C6C"/>
    <w:rsid w:val="71542E80"/>
    <w:rsid w:val="770659BD"/>
    <w:rsid w:val="7F943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1"/>
    <w:pPr>
      <w:autoSpaceDE w:val="0"/>
      <w:autoSpaceDN w:val="0"/>
      <w:ind w:left="109"/>
      <w:jc w:val="center"/>
      <w:outlineLvl w:val="0"/>
    </w:pPr>
    <w:rPr>
      <w:rFonts w:ascii="宋体" w:hAnsi="宋体" w:eastAsia="宋体" w:cs="宋体"/>
      <w:kern w:val="0"/>
      <w:sz w:val="44"/>
      <w:szCs w:val="44"/>
      <w:lang w:val="zh-CN" w:bidi="zh-CN"/>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2"/>
    <w:qFormat/>
    <w:uiPriority w:val="1"/>
    <w:pPr>
      <w:autoSpaceDE w:val="0"/>
      <w:autoSpaceDN w:val="0"/>
      <w:jc w:val="left"/>
    </w:pPr>
    <w:rPr>
      <w:rFonts w:ascii="宋体" w:hAnsi="宋体" w:eastAsia="宋体" w:cs="宋体"/>
      <w:kern w:val="0"/>
      <w:sz w:val="32"/>
      <w:szCs w:val="32"/>
      <w:lang w:val="zh-CN" w:bidi="zh-CN"/>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22"/>
    <w:rPr>
      <w:b/>
    </w:rPr>
  </w:style>
  <w:style w:type="character" w:styleId="11">
    <w:name w:val="Hyperlink"/>
    <w:basedOn w:val="9"/>
    <w:semiHidden/>
    <w:unhideWhenUsed/>
    <w:qFormat/>
    <w:uiPriority w:val="99"/>
    <w:rPr>
      <w:color w:val="0000FF"/>
      <w:u w:val="single"/>
    </w:rPr>
  </w:style>
  <w:style w:type="character" w:customStyle="1" w:styleId="12">
    <w:name w:val="正文文本 Char"/>
    <w:basedOn w:val="9"/>
    <w:link w:val="4"/>
    <w:qFormat/>
    <w:uiPriority w:val="1"/>
    <w:rPr>
      <w:rFonts w:ascii="宋体" w:hAnsi="宋体" w:eastAsia="宋体" w:cs="宋体"/>
      <w:kern w:val="0"/>
      <w:sz w:val="32"/>
      <w:szCs w:val="32"/>
      <w:lang w:val="zh-CN" w:bidi="zh-CN"/>
    </w:rPr>
  </w:style>
  <w:style w:type="paragraph" w:styleId="13">
    <w:name w:val="List Paragraph"/>
    <w:basedOn w:val="1"/>
    <w:qFormat/>
    <w:uiPriority w:val="1"/>
    <w:pPr>
      <w:autoSpaceDE w:val="0"/>
      <w:autoSpaceDN w:val="0"/>
      <w:spacing w:before="149"/>
      <w:ind w:left="568" w:right="337" w:firstLine="638"/>
      <w:jc w:val="left"/>
    </w:pPr>
    <w:rPr>
      <w:rFonts w:ascii="宋体" w:hAnsi="宋体" w:eastAsia="宋体" w:cs="宋体"/>
      <w:kern w:val="0"/>
      <w:sz w:val="22"/>
      <w:lang w:val="zh-CN" w:bidi="zh-CN"/>
    </w:rPr>
  </w:style>
  <w:style w:type="table" w:customStyle="1" w:styleId="14">
    <w:name w:val="Table Normal"/>
    <w:semiHidden/>
    <w:unhideWhenUsed/>
    <w:qFormat/>
    <w:uiPriority w:val="2"/>
    <w:pPr>
      <w:widowControl w:val="0"/>
      <w:autoSpaceDE w:val="0"/>
      <w:autoSpaceDN w:val="0"/>
    </w:pPr>
    <w:rPr>
      <w:kern w:val="0"/>
      <w:sz w:val="22"/>
      <w:lang w:eastAsia="en-US"/>
    </w:rPr>
    <w:tblPr>
      <w:tblLayout w:type="fixed"/>
      <w:tblCellMar>
        <w:top w:w="0" w:type="dxa"/>
        <w:left w:w="0" w:type="dxa"/>
        <w:bottom w:w="0" w:type="dxa"/>
        <w:right w:w="0" w:type="dxa"/>
      </w:tblCellMar>
    </w:tblPr>
  </w:style>
  <w:style w:type="character" w:customStyle="1" w:styleId="15">
    <w:name w:val="标题 1 Char"/>
    <w:basedOn w:val="9"/>
    <w:link w:val="2"/>
    <w:qFormat/>
    <w:uiPriority w:val="1"/>
    <w:rPr>
      <w:rFonts w:ascii="宋体" w:hAnsi="宋体" w:eastAsia="宋体" w:cs="宋体"/>
      <w:kern w:val="0"/>
      <w:sz w:val="44"/>
      <w:szCs w:val="44"/>
      <w:lang w:val="zh-CN" w:bidi="zh-CN"/>
    </w:rPr>
  </w:style>
  <w:style w:type="paragraph" w:customStyle="1" w:styleId="16">
    <w:name w:val="Table Paragraph"/>
    <w:basedOn w:val="1"/>
    <w:qFormat/>
    <w:uiPriority w:val="1"/>
    <w:pPr>
      <w:autoSpaceDE w:val="0"/>
      <w:autoSpaceDN w:val="0"/>
      <w:jc w:val="left"/>
    </w:pPr>
    <w:rPr>
      <w:rFonts w:ascii="宋体" w:hAnsi="宋体" w:eastAsia="宋体" w:cs="宋体"/>
      <w:kern w:val="0"/>
      <w:sz w:val="22"/>
      <w:lang w:val="zh-CN" w:bidi="zh-CN"/>
    </w:rPr>
  </w:style>
  <w:style w:type="paragraph" w:customStyle="1" w:styleId="17">
    <w:name w:val="Heading 1"/>
    <w:basedOn w:val="1"/>
    <w:qFormat/>
    <w:uiPriority w:val="1"/>
    <w:pPr>
      <w:ind w:left="109"/>
      <w:jc w:val="center"/>
      <w:outlineLvl w:val="1"/>
    </w:pPr>
    <w:rPr>
      <w:rFonts w:ascii="宋体" w:hAnsi="宋体" w:eastAsia="宋体" w:cs="宋体"/>
      <w:sz w:val="44"/>
      <w:szCs w:val="44"/>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19</Pages>
  <Words>4477</Words>
  <Characters>4700</Characters>
  <Lines>41</Lines>
  <Paragraphs>11</Paragraphs>
  <TotalTime>1</TotalTime>
  <ScaleCrop>false</ScaleCrop>
  <LinksUpToDate>false</LinksUpToDate>
  <CharactersWithSpaces>4950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2019-09-26T15:36:00Z</dcterms:created>
  <dc:creator>小生活 小生活</dc:creator>
  <cp:lastModifiedBy>Windows 7</cp:lastModifiedBy>
  <cp:lastPrinted>2019-09-27T07:33:00Z</cp:lastPrinted>
  <dcterms:modified xsi:type="dcterms:W3CDTF">2019-09-30T07:47:00Z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